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1FF" w:rsidRDefault="009041FF" w:rsidP="009041FF">
      <w:pPr>
        <w:rPr>
          <w:sz w:val="18"/>
          <w:szCs w:val="18"/>
        </w:rPr>
      </w:pPr>
      <w:r>
        <w:rPr>
          <w:sz w:val="18"/>
          <w:szCs w:val="18"/>
        </w:rPr>
        <w:t>Załącznik nr 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16660">
        <w:rPr>
          <w:sz w:val="18"/>
          <w:szCs w:val="18"/>
        </w:rPr>
        <w:tab/>
      </w:r>
      <w:r>
        <w:rPr>
          <w:sz w:val="18"/>
          <w:szCs w:val="18"/>
        </w:rPr>
        <w:t>…………………………….</w:t>
      </w:r>
    </w:p>
    <w:p w:rsidR="009041FF" w:rsidRDefault="009041FF" w:rsidP="009041FF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MIEJSCOWOŚĆ, DATA </w:t>
      </w:r>
    </w:p>
    <w:p w:rsidR="009041FF" w:rsidRDefault="009041FF" w:rsidP="009041FF">
      <w:pPr>
        <w:rPr>
          <w:sz w:val="18"/>
          <w:szCs w:val="18"/>
        </w:rPr>
      </w:pPr>
    </w:p>
    <w:p w:rsidR="009041FF" w:rsidRDefault="009041FF" w:rsidP="009041FF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……………………………………………………….</w:t>
      </w:r>
    </w:p>
    <w:p w:rsidR="009041FF" w:rsidRDefault="009041FF" w:rsidP="009041FF">
      <w:pPr>
        <w:rPr>
          <w:sz w:val="18"/>
          <w:szCs w:val="18"/>
        </w:rPr>
      </w:pPr>
      <w:r>
        <w:rPr>
          <w:sz w:val="18"/>
          <w:szCs w:val="18"/>
        </w:rPr>
        <w:t>Pieczątka oferenta/Wykonawcy</w:t>
      </w:r>
    </w:p>
    <w:p w:rsidR="009041FF" w:rsidRDefault="009041FF" w:rsidP="009041FF">
      <w:pPr>
        <w:rPr>
          <w:sz w:val="18"/>
          <w:szCs w:val="18"/>
        </w:rPr>
      </w:pPr>
      <w:r>
        <w:rPr>
          <w:sz w:val="18"/>
          <w:szCs w:val="18"/>
        </w:rPr>
        <w:t>Podmiot Ekonomii Społecznej/inny wykonawca</w:t>
      </w:r>
    </w:p>
    <w:p w:rsidR="009041FF" w:rsidRDefault="009041FF" w:rsidP="009041FF">
      <w:pPr>
        <w:rPr>
          <w:sz w:val="18"/>
          <w:szCs w:val="18"/>
        </w:rPr>
      </w:pPr>
      <w:r>
        <w:rPr>
          <w:sz w:val="18"/>
          <w:szCs w:val="18"/>
        </w:rPr>
        <w:t>W przypadku złożenia oferty przez PES do oferty należy dołączyć dokument potwierdzający ten fakt.</w:t>
      </w:r>
    </w:p>
    <w:p w:rsidR="009041FF" w:rsidRDefault="009041FF" w:rsidP="009041FF">
      <w:pPr>
        <w:rPr>
          <w:sz w:val="18"/>
          <w:szCs w:val="18"/>
        </w:rPr>
      </w:pPr>
    </w:p>
    <w:p w:rsidR="009041FF" w:rsidRPr="00BF77FB" w:rsidRDefault="009041FF" w:rsidP="009041FF">
      <w:pPr>
        <w:rPr>
          <w:b/>
          <w:bCs/>
          <w:sz w:val="18"/>
          <w:szCs w:val="18"/>
        </w:rPr>
      </w:pPr>
    </w:p>
    <w:p w:rsidR="009041FF" w:rsidRPr="00BF77FB" w:rsidRDefault="009041FF" w:rsidP="009041FF">
      <w:pPr>
        <w:jc w:val="center"/>
        <w:rPr>
          <w:b/>
          <w:bCs/>
          <w:sz w:val="24"/>
          <w:szCs w:val="24"/>
          <w:u w:val="single"/>
        </w:rPr>
      </w:pPr>
      <w:r w:rsidRPr="00BF77FB">
        <w:rPr>
          <w:b/>
          <w:bCs/>
          <w:sz w:val="24"/>
          <w:szCs w:val="24"/>
          <w:u w:val="single"/>
        </w:rPr>
        <w:t xml:space="preserve">OFERTA CENOWA </w:t>
      </w:r>
    </w:p>
    <w:p w:rsidR="009041FF" w:rsidRPr="004B39DE" w:rsidRDefault="004B39DE" w:rsidP="009041FF">
      <w:pPr>
        <w:jc w:val="center"/>
        <w:rPr>
          <w:b/>
          <w:bCs/>
          <w:sz w:val="24"/>
          <w:szCs w:val="24"/>
        </w:rPr>
      </w:pPr>
      <w:r w:rsidRPr="004B39DE">
        <w:rPr>
          <w:b/>
          <w:bCs/>
          <w:sz w:val="24"/>
          <w:szCs w:val="24"/>
        </w:rPr>
        <w:t>„Zakup</w:t>
      </w:r>
      <w:r w:rsidR="00AA4BBE">
        <w:rPr>
          <w:b/>
          <w:bCs/>
          <w:sz w:val="24"/>
          <w:szCs w:val="24"/>
        </w:rPr>
        <w:t xml:space="preserve"> artykułów gospodarstwa domowego </w:t>
      </w:r>
      <w:r w:rsidR="00783155" w:rsidRPr="00783155">
        <w:rPr>
          <w:b/>
          <w:bCs/>
          <w:sz w:val="24"/>
          <w:szCs w:val="24"/>
        </w:rPr>
        <w:t>w celu wyposażenia mieszkania chronionego</w:t>
      </w:r>
      <w:r w:rsidRPr="004B39DE">
        <w:rPr>
          <w:b/>
          <w:bCs/>
          <w:sz w:val="24"/>
          <w:szCs w:val="24"/>
        </w:rPr>
        <w:t xml:space="preserve"> </w:t>
      </w:r>
      <w:r w:rsidR="009041FF" w:rsidRPr="004B39DE">
        <w:rPr>
          <w:b/>
          <w:bCs/>
          <w:sz w:val="24"/>
          <w:szCs w:val="24"/>
        </w:rPr>
        <w:t>w ramach realizacji Projektu pn. „Społeczeństwo Bez Barier – usługi społeczne dla powiatu sandomierskiego”</w:t>
      </w:r>
    </w:p>
    <w:p w:rsidR="009041FF" w:rsidRDefault="009041FF" w:rsidP="009041FF">
      <w:pPr>
        <w:rPr>
          <w:sz w:val="24"/>
          <w:szCs w:val="24"/>
        </w:rPr>
      </w:pPr>
    </w:p>
    <w:p w:rsidR="009041FF" w:rsidRDefault="009041FF" w:rsidP="009041FF">
      <w:pPr>
        <w:rPr>
          <w:sz w:val="22"/>
          <w:szCs w:val="22"/>
        </w:rPr>
      </w:pPr>
      <w:r w:rsidRPr="00CE1291">
        <w:rPr>
          <w:sz w:val="22"/>
          <w:szCs w:val="22"/>
        </w:rPr>
        <w:t>Oferuję realizację przedmiotu zamówienia:</w:t>
      </w:r>
    </w:p>
    <w:p w:rsidR="009041FF" w:rsidRDefault="009041FF" w:rsidP="009041FF">
      <w:pPr>
        <w:rPr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9062"/>
      </w:tblGrid>
      <w:tr w:rsidR="009041FF" w:rsidTr="00E50895">
        <w:tc>
          <w:tcPr>
            <w:tcW w:w="9062" w:type="dxa"/>
          </w:tcPr>
          <w:p w:rsidR="009041FF" w:rsidRDefault="009041FF" w:rsidP="00E50895">
            <w:pPr>
              <w:rPr>
                <w:sz w:val="24"/>
                <w:szCs w:val="24"/>
              </w:rPr>
            </w:pPr>
            <w:r w:rsidRPr="00BF77FB">
              <w:rPr>
                <w:b/>
                <w:bCs/>
                <w:sz w:val="24"/>
                <w:szCs w:val="24"/>
              </w:rPr>
              <w:t>Za cenę brutto</w:t>
            </w:r>
            <w:r>
              <w:rPr>
                <w:sz w:val="24"/>
                <w:szCs w:val="24"/>
              </w:rPr>
              <w:t xml:space="preserve"> ……………………………zł </w:t>
            </w:r>
          </w:p>
          <w:p w:rsidR="009041FF" w:rsidRDefault="009041FF" w:rsidP="00E50895">
            <w:pPr>
              <w:rPr>
                <w:sz w:val="24"/>
                <w:szCs w:val="24"/>
              </w:rPr>
            </w:pPr>
          </w:p>
          <w:p w:rsidR="009041FF" w:rsidRDefault="009041FF" w:rsidP="00E50895">
            <w:pPr>
              <w:rPr>
                <w:sz w:val="24"/>
                <w:szCs w:val="24"/>
              </w:rPr>
            </w:pPr>
            <w:r w:rsidRPr="00BF77FB">
              <w:rPr>
                <w:b/>
                <w:bCs/>
                <w:sz w:val="24"/>
                <w:szCs w:val="24"/>
              </w:rPr>
              <w:t>Słownie:</w:t>
            </w:r>
            <w:r>
              <w:rPr>
                <w:sz w:val="24"/>
                <w:szCs w:val="24"/>
              </w:rPr>
              <w:t xml:space="preserve"> ………………………………………………………………………………………………</w:t>
            </w:r>
          </w:p>
          <w:p w:rsidR="009041FF" w:rsidRPr="00D73C02" w:rsidRDefault="009041FF" w:rsidP="00E50895">
            <w:pPr>
              <w:rPr>
                <w:sz w:val="22"/>
                <w:szCs w:val="22"/>
              </w:rPr>
            </w:pPr>
            <w:r w:rsidRPr="00D73C02">
              <w:rPr>
                <w:sz w:val="22"/>
                <w:szCs w:val="22"/>
              </w:rPr>
              <w:t>Integralną część oferty cenowej stanowi załącznik nr 1</w:t>
            </w:r>
          </w:p>
          <w:p w:rsidR="009041FF" w:rsidRDefault="009041FF" w:rsidP="00E50895">
            <w:pPr>
              <w:rPr>
                <w:sz w:val="22"/>
                <w:szCs w:val="22"/>
              </w:rPr>
            </w:pPr>
          </w:p>
        </w:tc>
      </w:tr>
    </w:tbl>
    <w:p w:rsidR="009041FF" w:rsidRDefault="009041FF" w:rsidP="009041FF">
      <w:pPr>
        <w:rPr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583"/>
        <w:gridCol w:w="2607"/>
        <w:gridCol w:w="938"/>
        <w:gridCol w:w="1474"/>
        <w:gridCol w:w="1078"/>
        <w:gridCol w:w="1407"/>
        <w:gridCol w:w="975"/>
      </w:tblGrid>
      <w:tr w:rsidR="009041FF" w:rsidTr="00D45C49">
        <w:tc>
          <w:tcPr>
            <w:tcW w:w="583" w:type="dxa"/>
          </w:tcPr>
          <w:p w:rsidR="009041FF" w:rsidRDefault="009041FF" w:rsidP="00E508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L.P.</w:t>
            </w:r>
          </w:p>
        </w:tc>
        <w:tc>
          <w:tcPr>
            <w:tcW w:w="2607" w:type="dxa"/>
          </w:tcPr>
          <w:p w:rsidR="009041FF" w:rsidRDefault="009041FF" w:rsidP="00E508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Nazwa przedmiotu zamówienia </w:t>
            </w:r>
          </w:p>
        </w:tc>
        <w:tc>
          <w:tcPr>
            <w:tcW w:w="938" w:type="dxa"/>
          </w:tcPr>
          <w:p w:rsidR="009041FF" w:rsidRDefault="009041FF" w:rsidP="00E508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Ilość </w:t>
            </w:r>
          </w:p>
        </w:tc>
        <w:tc>
          <w:tcPr>
            <w:tcW w:w="1474" w:type="dxa"/>
          </w:tcPr>
          <w:p w:rsidR="009041FF" w:rsidRDefault="009041FF" w:rsidP="00E508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jednostkowa netto</w:t>
            </w:r>
          </w:p>
        </w:tc>
        <w:tc>
          <w:tcPr>
            <w:tcW w:w="1078" w:type="dxa"/>
          </w:tcPr>
          <w:p w:rsidR="009041FF" w:rsidRDefault="009041FF" w:rsidP="00E508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Wartość </w:t>
            </w:r>
          </w:p>
          <w:p w:rsidR="009041FF" w:rsidRDefault="009041FF" w:rsidP="00E508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netto </w:t>
            </w:r>
          </w:p>
        </w:tc>
        <w:tc>
          <w:tcPr>
            <w:tcW w:w="1407" w:type="dxa"/>
          </w:tcPr>
          <w:p w:rsidR="009041FF" w:rsidRDefault="009041FF" w:rsidP="00E508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jednostkowa. brutto</w:t>
            </w:r>
          </w:p>
        </w:tc>
        <w:tc>
          <w:tcPr>
            <w:tcW w:w="975" w:type="dxa"/>
          </w:tcPr>
          <w:p w:rsidR="009041FF" w:rsidRDefault="009041FF" w:rsidP="00E508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Wartość </w:t>
            </w:r>
          </w:p>
          <w:p w:rsidR="009041FF" w:rsidRDefault="009041FF" w:rsidP="00E508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brutto </w:t>
            </w:r>
          </w:p>
        </w:tc>
      </w:tr>
      <w:tr w:rsidR="009041FF" w:rsidTr="00D45C49">
        <w:tc>
          <w:tcPr>
            <w:tcW w:w="583" w:type="dxa"/>
          </w:tcPr>
          <w:p w:rsidR="009041FF" w:rsidRPr="0017697A" w:rsidRDefault="009041FF" w:rsidP="00D45C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607" w:type="dxa"/>
          </w:tcPr>
          <w:p w:rsidR="009041FF" w:rsidRPr="003D1AD8" w:rsidRDefault="00AA4BBE" w:rsidP="004B39DE">
            <w:pPr>
              <w:rPr>
                <w:sz w:val="24"/>
                <w:szCs w:val="24"/>
              </w:rPr>
            </w:pPr>
            <w:r w:rsidRPr="003D1AD8">
              <w:rPr>
                <w:sz w:val="24"/>
                <w:szCs w:val="24"/>
              </w:rPr>
              <w:t xml:space="preserve">Zestaw pościeli  </w:t>
            </w:r>
          </w:p>
          <w:p w:rsidR="00AA4BBE" w:rsidRPr="003D1AD8" w:rsidRDefault="00AA4BBE" w:rsidP="004B39DE">
            <w:pPr>
              <w:rPr>
                <w:sz w:val="22"/>
                <w:szCs w:val="22"/>
              </w:rPr>
            </w:pPr>
            <w:r w:rsidRPr="003D1AD8">
              <w:rPr>
                <w:sz w:val="22"/>
                <w:szCs w:val="22"/>
              </w:rPr>
              <w:t>(1x poszewka na kołdrę, 2x poszewka na poduszkę)</w:t>
            </w:r>
          </w:p>
        </w:tc>
        <w:tc>
          <w:tcPr>
            <w:tcW w:w="938" w:type="dxa"/>
          </w:tcPr>
          <w:p w:rsidR="00AA4BBE" w:rsidRDefault="00AA4BBE" w:rsidP="00E50895">
            <w:pPr>
              <w:rPr>
                <w:sz w:val="22"/>
                <w:szCs w:val="22"/>
              </w:rPr>
            </w:pPr>
          </w:p>
          <w:p w:rsidR="009041FF" w:rsidRDefault="00AA4BBE" w:rsidP="00E508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041FF">
              <w:rPr>
                <w:sz w:val="22"/>
                <w:szCs w:val="22"/>
              </w:rPr>
              <w:t xml:space="preserve"> szt. </w:t>
            </w:r>
          </w:p>
        </w:tc>
        <w:tc>
          <w:tcPr>
            <w:tcW w:w="1474" w:type="dxa"/>
          </w:tcPr>
          <w:p w:rsidR="009041FF" w:rsidRDefault="009041FF" w:rsidP="00E50895">
            <w:pPr>
              <w:rPr>
                <w:sz w:val="22"/>
                <w:szCs w:val="22"/>
              </w:rPr>
            </w:pPr>
          </w:p>
        </w:tc>
        <w:tc>
          <w:tcPr>
            <w:tcW w:w="1078" w:type="dxa"/>
          </w:tcPr>
          <w:p w:rsidR="009041FF" w:rsidRDefault="009041FF" w:rsidP="00E50895">
            <w:pPr>
              <w:rPr>
                <w:sz w:val="22"/>
                <w:szCs w:val="22"/>
              </w:rPr>
            </w:pPr>
          </w:p>
        </w:tc>
        <w:tc>
          <w:tcPr>
            <w:tcW w:w="1407" w:type="dxa"/>
          </w:tcPr>
          <w:p w:rsidR="009041FF" w:rsidRDefault="009041FF" w:rsidP="00E50895">
            <w:pPr>
              <w:rPr>
                <w:sz w:val="22"/>
                <w:szCs w:val="22"/>
              </w:rPr>
            </w:pPr>
          </w:p>
        </w:tc>
        <w:tc>
          <w:tcPr>
            <w:tcW w:w="975" w:type="dxa"/>
          </w:tcPr>
          <w:p w:rsidR="009041FF" w:rsidRDefault="009041FF" w:rsidP="00E50895">
            <w:pPr>
              <w:rPr>
                <w:sz w:val="22"/>
                <w:szCs w:val="22"/>
              </w:rPr>
            </w:pPr>
          </w:p>
        </w:tc>
      </w:tr>
      <w:tr w:rsidR="00577C60" w:rsidTr="00D45C49">
        <w:tc>
          <w:tcPr>
            <w:tcW w:w="583" w:type="dxa"/>
          </w:tcPr>
          <w:p w:rsidR="00577C60" w:rsidRDefault="00577C60" w:rsidP="00D45C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607" w:type="dxa"/>
          </w:tcPr>
          <w:p w:rsidR="00577C60" w:rsidRPr="003D1AD8" w:rsidRDefault="00AA4BBE" w:rsidP="004B39DE">
            <w:pPr>
              <w:rPr>
                <w:sz w:val="24"/>
                <w:szCs w:val="24"/>
              </w:rPr>
            </w:pPr>
            <w:r w:rsidRPr="003D1AD8">
              <w:rPr>
                <w:sz w:val="24"/>
                <w:szCs w:val="24"/>
              </w:rPr>
              <w:t>Kołdra  (poliester)</w:t>
            </w:r>
          </w:p>
        </w:tc>
        <w:tc>
          <w:tcPr>
            <w:tcW w:w="938" w:type="dxa"/>
          </w:tcPr>
          <w:p w:rsidR="00577C60" w:rsidRDefault="00AA4BBE" w:rsidP="00E508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szt. </w:t>
            </w:r>
          </w:p>
        </w:tc>
        <w:tc>
          <w:tcPr>
            <w:tcW w:w="1474" w:type="dxa"/>
          </w:tcPr>
          <w:p w:rsidR="00577C60" w:rsidRDefault="00577C60" w:rsidP="00E50895">
            <w:pPr>
              <w:rPr>
                <w:sz w:val="22"/>
                <w:szCs w:val="22"/>
              </w:rPr>
            </w:pPr>
          </w:p>
        </w:tc>
        <w:tc>
          <w:tcPr>
            <w:tcW w:w="1078" w:type="dxa"/>
          </w:tcPr>
          <w:p w:rsidR="00577C60" w:rsidRDefault="00577C60" w:rsidP="00E50895">
            <w:pPr>
              <w:rPr>
                <w:sz w:val="22"/>
                <w:szCs w:val="22"/>
              </w:rPr>
            </w:pPr>
          </w:p>
        </w:tc>
        <w:tc>
          <w:tcPr>
            <w:tcW w:w="1407" w:type="dxa"/>
          </w:tcPr>
          <w:p w:rsidR="00577C60" w:rsidRDefault="00577C60" w:rsidP="00E50895">
            <w:pPr>
              <w:rPr>
                <w:sz w:val="22"/>
                <w:szCs w:val="22"/>
              </w:rPr>
            </w:pPr>
          </w:p>
        </w:tc>
        <w:tc>
          <w:tcPr>
            <w:tcW w:w="975" w:type="dxa"/>
          </w:tcPr>
          <w:p w:rsidR="00577C60" w:rsidRDefault="00577C60" w:rsidP="00E50895">
            <w:pPr>
              <w:rPr>
                <w:sz w:val="22"/>
                <w:szCs w:val="22"/>
              </w:rPr>
            </w:pPr>
          </w:p>
        </w:tc>
      </w:tr>
      <w:tr w:rsidR="009041FF" w:rsidTr="00577C60">
        <w:trPr>
          <w:trHeight w:val="254"/>
        </w:trPr>
        <w:tc>
          <w:tcPr>
            <w:tcW w:w="583" w:type="dxa"/>
          </w:tcPr>
          <w:p w:rsidR="009041FF" w:rsidRDefault="00577C60" w:rsidP="00D45C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607" w:type="dxa"/>
          </w:tcPr>
          <w:p w:rsidR="009041FF" w:rsidRPr="003D1AD8" w:rsidRDefault="00AA4BBE" w:rsidP="004B39DE">
            <w:pPr>
              <w:rPr>
                <w:sz w:val="24"/>
                <w:szCs w:val="24"/>
              </w:rPr>
            </w:pPr>
            <w:r w:rsidRPr="003D1AD8">
              <w:rPr>
                <w:sz w:val="24"/>
                <w:szCs w:val="24"/>
              </w:rPr>
              <w:t>Poduszka (poliester)</w:t>
            </w:r>
          </w:p>
        </w:tc>
        <w:tc>
          <w:tcPr>
            <w:tcW w:w="938" w:type="dxa"/>
          </w:tcPr>
          <w:p w:rsidR="009041FF" w:rsidRDefault="00AA4BBE" w:rsidP="00E508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041FF">
              <w:rPr>
                <w:sz w:val="22"/>
                <w:szCs w:val="22"/>
              </w:rPr>
              <w:t xml:space="preserve"> szt. </w:t>
            </w:r>
          </w:p>
        </w:tc>
        <w:tc>
          <w:tcPr>
            <w:tcW w:w="1474" w:type="dxa"/>
          </w:tcPr>
          <w:p w:rsidR="009041FF" w:rsidRDefault="009041FF" w:rsidP="00E50895">
            <w:pPr>
              <w:rPr>
                <w:sz w:val="22"/>
                <w:szCs w:val="22"/>
              </w:rPr>
            </w:pPr>
          </w:p>
        </w:tc>
        <w:tc>
          <w:tcPr>
            <w:tcW w:w="1078" w:type="dxa"/>
          </w:tcPr>
          <w:p w:rsidR="009041FF" w:rsidRDefault="009041FF" w:rsidP="00E50895">
            <w:pPr>
              <w:rPr>
                <w:sz w:val="22"/>
                <w:szCs w:val="22"/>
              </w:rPr>
            </w:pPr>
          </w:p>
        </w:tc>
        <w:tc>
          <w:tcPr>
            <w:tcW w:w="1407" w:type="dxa"/>
          </w:tcPr>
          <w:p w:rsidR="009041FF" w:rsidRDefault="009041FF" w:rsidP="00E50895">
            <w:pPr>
              <w:rPr>
                <w:sz w:val="22"/>
                <w:szCs w:val="22"/>
              </w:rPr>
            </w:pPr>
          </w:p>
        </w:tc>
        <w:tc>
          <w:tcPr>
            <w:tcW w:w="975" w:type="dxa"/>
          </w:tcPr>
          <w:p w:rsidR="009041FF" w:rsidRDefault="009041FF" w:rsidP="00E50895">
            <w:pPr>
              <w:rPr>
                <w:sz w:val="22"/>
                <w:szCs w:val="22"/>
              </w:rPr>
            </w:pPr>
          </w:p>
        </w:tc>
      </w:tr>
      <w:tr w:rsidR="00577C60" w:rsidTr="00D45C49">
        <w:tc>
          <w:tcPr>
            <w:tcW w:w="583" w:type="dxa"/>
          </w:tcPr>
          <w:p w:rsidR="00577C60" w:rsidRDefault="00577C60" w:rsidP="00D45C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607" w:type="dxa"/>
          </w:tcPr>
          <w:p w:rsidR="00577C60" w:rsidRPr="003D1AD8" w:rsidRDefault="00AA4BBE" w:rsidP="004B39DE">
            <w:pPr>
              <w:rPr>
                <w:sz w:val="24"/>
                <w:szCs w:val="24"/>
              </w:rPr>
            </w:pPr>
            <w:r w:rsidRPr="003D1AD8">
              <w:rPr>
                <w:sz w:val="24"/>
                <w:szCs w:val="24"/>
              </w:rPr>
              <w:t>Prześcieradło</w:t>
            </w:r>
          </w:p>
        </w:tc>
        <w:tc>
          <w:tcPr>
            <w:tcW w:w="938" w:type="dxa"/>
          </w:tcPr>
          <w:p w:rsidR="00577C60" w:rsidRDefault="00AA4BBE" w:rsidP="00E508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szt.</w:t>
            </w:r>
          </w:p>
        </w:tc>
        <w:tc>
          <w:tcPr>
            <w:tcW w:w="1474" w:type="dxa"/>
          </w:tcPr>
          <w:p w:rsidR="00577C60" w:rsidRDefault="00577C60" w:rsidP="00E50895">
            <w:pPr>
              <w:rPr>
                <w:sz w:val="22"/>
                <w:szCs w:val="22"/>
              </w:rPr>
            </w:pPr>
          </w:p>
        </w:tc>
        <w:tc>
          <w:tcPr>
            <w:tcW w:w="1078" w:type="dxa"/>
          </w:tcPr>
          <w:p w:rsidR="00577C60" w:rsidRDefault="00577C60" w:rsidP="00E50895">
            <w:pPr>
              <w:rPr>
                <w:sz w:val="22"/>
                <w:szCs w:val="22"/>
              </w:rPr>
            </w:pPr>
          </w:p>
        </w:tc>
        <w:tc>
          <w:tcPr>
            <w:tcW w:w="1407" w:type="dxa"/>
          </w:tcPr>
          <w:p w:rsidR="00577C60" w:rsidRDefault="00577C60" w:rsidP="00E50895">
            <w:pPr>
              <w:rPr>
                <w:sz w:val="22"/>
                <w:szCs w:val="22"/>
              </w:rPr>
            </w:pPr>
          </w:p>
        </w:tc>
        <w:tc>
          <w:tcPr>
            <w:tcW w:w="975" w:type="dxa"/>
          </w:tcPr>
          <w:p w:rsidR="00577C60" w:rsidRDefault="00577C60" w:rsidP="00E50895">
            <w:pPr>
              <w:rPr>
                <w:sz w:val="22"/>
                <w:szCs w:val="22"/>
              </w:rPr>
            </w:pPr>
          </w:p>
        </w:tc>
      </w:tr>
      <w:tr w:rsidR="009041FF" w:rsidTr="00D45C49">
        <w:tc>
          <w:tcPr>
            <w:tcW w:w="583" w:type="dxa"/>
          </w:tcPr>
          <w:p w:rsidR="009041FF" w:rsidRDefault="00577C60" w:rsidP="00D45C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9041FF">
              <w:rPr>
                <w:sz w:val="22"/>
                <w:szCs w:val="22"/>
              </w:rPr>
              <w:t>.</w:t>
            </w:r>
          </w:p>
        </w:tc>
        <w:tc>
          <w:tcPr>
            <w:tcW w:w="2607" w:type="dxa"/>
          </w:tcPr>
          <w:p w:rsidR="009041FF" w:rsidRPr="003D1AD8" w:rsidRDefault="00AA4BBE" w:rsidP="004B39DE">
            <w:pPr>
              <w:rPr>
                <w:sz w:val="24"/>
                <w:szCs w:val="24"/>
              </w:rPr>
            </w:pPr>
            <w:r w:rsidRPr="003D1AD8">
              <w:rPr>
                <w:sz w:val="24"/>
                <w:szCs w:val="24"/>
              </w:rPr>
              <w:t>Koc</w:t>
            </w:r>
          </w:p>
        </w:tc>
        <w:tc>
          <w:tcPr>
            <w:tcW w:w="938" w:type="dxa"/>
          </w:tcPr>
          <w:p w:rsidR="009041FF" w:rsidRDefault="00AA4BBE" w:rsidP="00E508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B39DE">
              <w:rPr>
                <w:sz w:val="22"/>
                <w:szCs w:val="22"/>
              </w:rPr>
              <w:t xml:space="preserve"> </w:t>
            </w:r>
            <w:r w:rsidR="009041FF">
              <w:rPr>
                <w:sz w:val="22"/>
                <w:szCs w:val="22"/>
              </w:rPr>
              <w:t>szt.</w:t>
            </w:r>
          </w:p>
        </w:tc>
        <w:tc>
          <w:tcPr>
            <w:tcW w:w="1474" w:type="dxa"/>
          </w:tcPr>
          <w:p w:rsidR="009041FF" w:rsidRDefault="009041FF" w:rsidP="00E50895">
            <w:pPr>
              <w:rPr>
                <w:sz w:val="22"/>
                <w:szCs w:val="22"/>
              </w:rPr>
            </w:pPr>
          </w:p>
        </w:tc>
        <w:tc>
          <w:tcPr>
            <w:tcW w:w="1078" w:type="dxa"/>
          </w:tcPr>
          <w:p w:rsidR="009041FF" w:rsidRDefault="009041FF" w:rsidP="00E50895">
            <w:pPr>
              <w:rPr>
                <w:sz w:val="22"/>
                <w:szCs w:val="22"/>
              </w:rPr>
            </w:pPr>
          </w:p>
        </w:tc>
        <w:tc>
          <w:tcPr>
            <w:tcW w:w="1407" w:type="dxa"/>
          </w:tcPr>
          <w:p w:rsidR="009041FF" w:rsidRDefault="009041FF" w:rsidP="00E50895">
            <w:pPr>
              <w:rPr>
                <w:sz w:val="22"/>
                <w:szCs w:val="22"/>
              </w:rPr>
            </w:pPr>
          </w:p>
        </w:tc>
        <w:tc>
          <w:tcPr>
            <w:tcW w:w="975" w:type="dxa"/>
          </w:tcPr>
          <w:p w:rsidR="009041FF" w:rsidRDefault="009041FF" w:rsidP="00E50895">
            <w:pPr>
              <w:rPr>
                <w:sz w:val="22"/>
                <w:szCs w:val="22"/>
              </w:rPr>
            </w:pPr>
          </w:p>
        </w:tc>
      </w:tr>
      <w:tr w:rsidR="00577C60" w:rsidTr="00D45C49">
        <w:tc>
          <w:tcPr>
            <w:tcW w:w="583" w:type="dxa"/>
          </w:tcPr>
          <w:p w:rsidR="00577C60" w:rsidRDefault="00577C60" w:rsidP="00D45C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607" w:type="dxa"/>
          </w:tcPr>
          <w:p w:rsidR="00577C60" w:rsidRPr="003D1AD8" w:rsidRDefault="00AA4BBE" w:rsidP="004B39DE">
            <w:pPr>
              <w:rPr>
                <w:sz w:val="24"/>
                <w:szCs w:val="24"/>
              </w:rPr>
            </w:pPr>
            <w:r w:rsidRPr="003D1AD8">
              <w:rPr>
                <w:sz w:val="24"/>
                <w:szCs w:val="24"/>
              </w:rPr>
              <w:t xml:space="preserve">Narzuta na łóżko  </w:t>
            </w:r>
          </w:p>
        </w:tc>
        <w:tc>
          <w:tcPr>
            <w:tcW w:w="938" w:type="dxa"/>
          </w:tcPr>
          <w:p w:rsidR="00577C60" w:rsidRDefault="00AA4BBE" w:rsidP="00E508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szt.</w:t>
            </w:r>
          </w:p>
        </w:tc>
        <w:tc>
          <w:tcPr>
            <w:tcW w:w="1474" w:type="dxa"/>
          </w:tcPr>
          <w:p w:rsidR="00577C60" w:rsidRDefault="00577C60" w:rsidP="00E50895">
            <w:pPr>
              <w:rPr>
                <w:sz w:val="22"/>
                <w:szCs w:val="22"/>
              </w:rPr>
            </w:pPr>
          </w:p>
        </w:tc>
        <w:tc>
          <w:tcPr>
            <w:tcW w:w="1078" w:type="dxa"/>
          </w:tcPr>
          <w:p w:rsidR="00577C60" w:rsidRDefault="00577C60" w:rsidP="00E50895">
            <w:pPr>
              <w:rPr>
                <w:sz w:val="22"/>
                <w:szCs w:val="22"/>
              </w:rPr>
            </w:pPr>
          </w:p>
        </w:tc>
        <w:tc>
          <w:tcPr>
            <w:tcW w:w="1407" w:type="dxa"/>
          </w:tcPr>
          <w:p w:rsidR="00577C60" w:rsidRDefault="00577C60" w:rsidP="00E50895">
            <w:pPr>
              <w:rPr>
                <w:sz w:val="22"/>
                <w:szCs w:val="22"/>
              </w:rPr>
            </w:pPr>
          </w:p>
        </w:tc>
        <w:tc>
          <w:tcPr>
            <w:tcW w:w="975" w:type="dxa"/>
          </w:tcPr>
          <w:p w:rsidR="00577C60" w:rsidRDefault="00577C60" w:rsidP="00E50895">
            <w:pPr>
              <w:rPr>
                <w:sz w:val="22"/>
                <w:szCs w:val="22"/>
              </w:rPr>
            </w:pPr>
          </w:p>
        </w:tc>
      </w:tr>
      <w:tr w:rsidR="009041FF" w:rsidTr="00D45C49">
        <w:tc>
          <w:tcPr>
            <w:tcW w:w="583" w:type="dxa"/>
          </w:tcPr>
          <w:p w:rsidR="009041FF" w:rsidRDefault="00577C60" w:rsidP="00D45C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9041FF">
              <w:rPr>
                <w:sz w:val="22"/>
                <w:szCs w:val="22"/>
              </w:rPr>
              <w:t>.</w:t>
            </w:r>
          </w:p>
        </w:tc>
        <w:tc>
          <w:tcPr>
            <w:tcW w:w="2607" w:type="dxa"/>
          </w:tcPr>
          <w:p w:rsidR="009041FF" w:rsidRPr="003D1AD8" w:rsidRDefault="00AA4BBE" w:rsidP="00E50895">
            <w:pPr>
              <w:rPr>
                <w:sz w:val="24"/>
                <w:szCs w:val="24"/>
              </w:rPr>
            </w:pPr>
            <w:r w:rsidRPr="003D1AD8">
              <w:rPr>
                <w:sz w:val="24"/>
                <w:szCs w:val="24"/>
              </w:rPr>
              <w:t xml:space="preserve">Dywan </w:t>
            </w:r>
            <w:r w:rsidR="004B39DE" w:rsidRPr="003D1AD8">
              <w:rPr>
                <w:sz w:val="24"/>
                <w:szCs w:val="24"/>
              </w:rPr>
              <w:t xml:space="preserve"> </w:t>
            </w:r>
          </w:p>
        </w:tc>
        <w:tc>
          <w:tcPr>
            <w:tcW w:w="938" w:type="dxa"/>
          </w:tcPr>
          <w:p w:rsidR="009041FF" w:rsidRDefault="00AA4BBE" w:rsidP="00E508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041FF">
              <w:rPr>
                <w:sz w:val="22"/>
                <w:szCs w:val="22"/>
              </w:rPr>
              <w:t xml:space="preserve"> szt.</w:t>
            </w:r>
          </w:p>
        </w:tc>
        <w:tc>
          <w:tcPr>
            <w:tcW w:w="1474" w:type="dxa"/>
          </w:tcPr>
          <w:p w:rsidR="009041FF" w:rsidRDefault="009041FF" w:rsidP="00E50895">
            <w:pPr>
              <w:rPr>
                <w:sz w:val="22"/>
                <w:szCs w:val="22"/>
              </w:rPr>
            </w:pPr>
          </w:p>
        </w:tc>
        <w:tc>
          <w:tcPr>
            <w:tcW w:w="1078" w:type="dxa"/>
          </w:tcPr>
          <w:p w:rsidR="009041FF" w:rsidRDefault="009041FF" w:rsidP="00E50895">
            <w:pPr>
              <w:rPr>
                <w:sz w:val="22"/>
                <w:szCs w:val="22"/>
              </w:rPr>
            </w:pPr>
          </w:p>
        </w:tc>
        <w:tc>
          <w:tcPr>
            <w:tcW w:w="1407" w:type="dxa"/>
          </w:tcPr>
          <w:p w:rsidR="009041FF" w:rsidRDefault="009041FF" w:rsidP="00E50895">
            <w:pPr>
              <w:rPr>
                <w:sz w:val="22"/>
                <w:szCs w:val="22"/>
              </w:rPr>
            </w:pPr>
          </w:p>
        </w:tc>
        <w:tc>
          <w:tcPr>
            <w:tcW w:w="975" w:type="dxa"/>
          </w:tcPr>
          <w:p w:rsidR="009041FF" w:rsidRDefault="009041FF" w:rsidP="00E50895">
            <w:pPr>
              <w:rPr>
                <w:sz w:val="22"/>
                <w:szCs w:val="22"/>
              </w:rPr>
            </w:pPr>
          </w:p>
        </w:tc>
      </w:tr>
      <w:tr w:rsidR="004B39DE" w:rsidTr="00D45C49">
        <w:tc>
          <w:tcPr>
            <w:tcW w:w="583" w:type="dxa"/>
          </w:tcPr>
          <w:p w:rsidR="004B39DE" w:rsidRDefault="00577C60" w:rsidP="00D45C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4B39DE">
              <w:rPr>
                <w:sz w:val="22"/>
                <w:szCs w:val="22"/>
              </w:rPr>
              <w:t>.</w:t>
            </w:r>
          </w:p>
        </w:tc>
        <w:tc>
          <w:tcPr>
            <w:tcW w:w="2607" w:type="dxa"/>
          </w:tcPr>
          <w:p w:rsidR="004B39DE" w:rsidRPr="003D1AD8" w:rsidRDefault="00AA4BBE" w:rsidP="004B39DE">
            <w:pPr>
              <w:rPr>
                <w:sz w:val="24"/>
                <w:szCs w:val="24"/>
              </w:rPr>
            </w:pPr>
            <w:r w:rsidRPr="003D1AD8">
              <w:rPr>
                <w:sz w:val="24"/>
                <w:szCs w:val="24"/>
              </w:rPr>
              <w:t>Wycieraczka wewnętrzna</w:t>
            </w:r>
          </w:p>
        </w:tc>
        <w:tc>
          <w:tcPr>
            <w:tcW w:w="938" w:type="dxa"/>
          </w:tcPr>
          <w:p w:rsidR="004B39DE" w:rsidRDefault="00AA4BBE" w:rsidP="004B39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B39DE">
              <w:rPr>
                <w:sz w:val="22"/>
                <w:szCs w:val="22"/>
              </w:rPr>
              <w:t xml:space="preserve"> szt.</w:t>
            </w:r>
          </w:p>
        </w:tc>
        <w:tc>
          <w:tcPr>
            <w:tcW w:w="1474" w:type="dxa"/>
          </w:tcPr>
          <w:p w:rsidR="004B39DE" w:rsidRDefault="004B39DE" w:rsidP="004B39DE">
            <w:pPr>
              <w:rPr>
                <w:sz w:val="22"/>
                <w:szCs w:val="22"/>
              </w:rPr>
            </w:pPr>
          </w:p>
        </w:tc>
        <w:tc>
          <w:tcPr>
            <w:tcW w:w="1078" w:type="dxa"/>
          </w:tcPr>
          <w:p w:rsidR="004B39DE" w:rsidRDefault="004B39DE" w:rsidP="004B39DE">
            <w:pPr>
              <w:rPr>
                <w:sz w:val="22"/>
                <w:szCs w:val="22"/>
              </w:rPr>
            </w:pPr>
          </w:p>
        </w:tc>
        <w:tc>
          <w:tcPr>
            <w:tcW w:w="1407" w:type="dxa"/>
          </w:tcPr>
          <w:p w:rsidR="004B39DE" w:rsidRDefault="004B39DE" w:rsidP="004B39DE">
            <w:pPr>
              <w:rPr>
                <w:sz w:val="22"/>
                <w:szCs w:val="22"/>
              </w:rPr>
            </w:pPr>
          </w:p>
        </w:tc>
        <w:tc>
          <w:tcPr>
            <w:tcW w:w="975" w:type="dxa"/>
          </w:tcPr>
          <w:p w:rsidR="004B39DE" w:rsidRDefault="004B39DE" w:rsidP="004B39DE">
            <w:pPr>
              <w:rPr>
                <w:sz w:val="22"/>
                <w:szCs w:val="22"/>
              </w:rPr>
            </w:pPr>
          </w:p>
        </w:tc>
      </w:tr>
      <w:tr w:rsidR="004B39DE" w:rsidTr="00D45C49">
        <w:tc>
          <w:tcPr>
            <w:tcW w:w="583" w:type="dxa"/>
          </w:tcPr>
          <w:p w:rsidR="004B39DE" w:rsidRDefault="00577C60" w:rsidP="00D45C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4B39DE">
              <w:rPr>
                <w:sz w:val="22"/>
                <w:szCs w:val="22"/>
              </w:rPr>
              <w:t>.</w:t>
            </w:r>
          </w:p>
        </w:tc>
        <w:tc>
          <w:tcPr>
            <w:tcW w:w="2607" w:type="dxa"/>
          </w:tcPr>
          <w:p w:rsidR="004B39DE" w:rsidRPr="003D1AD8" w:rsidRDefault="00AA4BBE" w:rsidP="004B39DE">
            <w:pPr>
              <w:rPr>
                <w:sz w:val="24"/>
                <w:szCs w:val="24"/>
              </w:rPr>
            </w:pPr>
            <w:r w:rsidRPr="003D1AD8">
              <w:rPr>
                <w:sz w:val="24"/>
                <w:szCs w:val="24"/>
              </w:rPr>
              <w:t>Dywanik łazienkowy</w:t>
            </w:r>
          </w:p>
        </w:tc>
        <w:tc>
          <w:tcPr>
            <w:tcW w:w="938" w:type="dxa"/>
          </w:tcPr>
          <w:p w:rsidR="004B39DE" w:rsidRDefault="00AA4BBE" w:rsidP="004B39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B39DE">
              <w:rPr>
                <w:sz w:val="22"/>
                <w:szCs w:val="22"/>
              </w:rPr>
              <w:t xml:space="preserve"> szt.</w:t>
            </w:r>
          </w:p>
        </w:tc>
        <w:tc>
          <w:tcPr>
            <w:tcW w:w="1474" w:type="dxa"/>
          </w:tcPr>
          <w:p w:rsidR="004B39DE" w:rsidRDefault="004B39DE" w:rsidP="004B39DE">
            <w:pPr>
              <w:rPr>
                <w:sz w:val="22"/>
                <w:szCs w:val="22"/>
              </w:rPr>
            </w:pPr>
          </w:p>
        </w:tc>
        <w:tc>
          <w:tcPr>
            <w:tcW w:w="1078" w:type="dxa"/>
          </w:tcPr>
          <w:p w:rsidR="004B39DE" w:rsidRDefault="004B39DE" w:rsidP="004B39DE">
            <w:pPr>
              <w:rPr>
                <w:sz w:val="22"/>
                <w:szCs w:val="22"/>
              </w:rPr>
            </w:pPr>
          </w:p>
        </w:tc>
        <w:tc>
          <w:tcPr>
            <w:tcW w:w="1407" w:type="dxa"/>
          </w:tcPr>
          <w:p w:rsidR="004B39DE" w:rsidRDefault="004B39DE" w:rsidP="004B39DE">
            <w:pPr>
              <w:rPr>
                <w:sz w:val="22"/>
                <w:szCs w:val="22"/>
              </w:rPr>
            </w:pPr>
          </w:p>
        </w:tc>
        <w:tc>
          <w:tcPr>
            <w:tcW w:w="975" w:type="dxa"/>
          </w:tcPr>
          <w:p w:rsidR="004B39DE" w:rsidRDefault="004B39DE" w:rsidP="004B39DE">
            <w:pPr>
              <w:rPr>
                <w:sz w:val="22"/>
                <w:szCs w:val="22"/>
              </w:rPr>
            </w:pPr>
          </w:p>
        </w:tc>
      </w:tr>
      <w:tr w:rsidR="004B39DE" w:rsidTr="00D45C49">
        <w:tc>
          <w:tcPr>
            <w:tcW w:w="583" w:type="dxa"/>
          </w:tcPr>
          <w:p w:rsidR="004B39DE" w:rsidRDefault="00577C60" w:rsidP="00D45C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4B39DE">
              <w:rPr>
                <w:sz w:val="22"/>
                <w:szCs w:val="22"/>
              </w:rPr>
              <w:t>.</w:t>
            </w:r>
          </w:p>
        </w:tc>
        <w:tc>
          <w:tcPr>
            <w:tcW w:w="2607" w:type="dxa"/>
          </w:tcPr>
          <w:p w:rsidR="004B39DE" w:rsidRPr="003D1AD8" w:rsidRDefault="00AA4BBE" w:rsidP="004B39DE">
            <w:pPr>
              <w:rPr>
                <w:sz w:val="24"/>
                <w:szCs w:val="24"/>
              </w:rPr>
            </w:pPr>
            <w:r w:rsidRPr="003D1AD8">
              <w:rPr>
                <w:sz w:val="24"/>
                <w:szCs w:val="24"/>
              </w:rPr>
              <w:t>Lampka nocna - biurkowa</w:t>
            </w:r>
          </w:p>
        </w:tc>
        <w:tc>
          <w:tcPr>
            <w:tcW w:w="938" w:type="dxa"/>
          </w:tcPr>
          <w:p w:rsidR="004B39DE" w:rsidRDefault="004B39DE" w:rsidP="004B39DE">
            <w:pPr>
              <w:rPr>
                <w:sz w:val="22"/>
                <w:szCs w:val="22"/>
              </w:rPr>
            </w:pPr>
          </w:p>
          <w:p w:rsidR="004B39DE" w:rsidRDefault="00AA4BBE" w:rsidP="004B39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B39DE">
              <w:rPr>
                <w:sz w:val="22"/>
                <w:szCs w:val="22"/>
              </w:rPr>
              <w:t xml:space="preserve"> szt.</w:t>
            </w:r>
          </w:p>
        </w:tc>
        <w:tc>
          <w:tcPr>
            <w:tcW w:w="1474" w:type="dxa"/>
          </w:tcPr>
          <w:p w:rsidR="004B39DE" w:rsidRDefault="004B39DE" w:rsidP="004B39DE">
            <w:pPr>
              <w:rPr>
                <w:sz w:val="22"/>
                <w:szCs w:val="22"/>
              </w:rPr>
            </w:pPr>
          </w:p>
        </w:tc>
        <w:tc>
          <w:tcPr>
            <w:tcW w:w="1078" w:type="dxa"/>
          </w:tcPr>
          <w:p w:rsidR="004B39DE" w:rsidRDefault="004B39DE" w:rsidP="004B39DE">
            <w:pPr>
              <w:rPr>
                <w:sz w:val="22"/>
                <w:szCs w:val="22"/>
              </w:rPr>
            </w:pPr>
          </w:p>
        </w:tc>
        <w:tc>
          <w:tcPr>
            <w:tcW w:w="1407" w:type="dxa"/>
          </w:tcPr>
          <w:p w:rsidR="004B39DE" w:rsidRDefault="004B39DE" w:rsidP="004B39DE">
            <w:pPr>
              <w:rPr>
                <w:sz w:val="22"/>
                <w:szCs w:val="22"/>
              </w:rPr>
            </w:pPr>
          </w:p>
        </w:tc>
        <w:tc>
          <w:tcPr>
            <w:tcW w:w="975" w:type="dxa"/>
          </w:tcPr>
          <w:p w:rsidR="004B39DE" w:rsidRDefault="004B39DE" w:rsidP="004B39DE">
            <w:pPr>
              <w:rPr>
                <w:sz w:val="22"/>
                <w:szCs w:val="22"/>
              </w:rPr>
            </w:pPr>
          </w:p>
        </w:tc>
      </w:tr>
      <w:tr w:rsidR="004B39DE" w:rsidTr="00D45C49">
        <w:tc>
          <w:tcPr>
            <w:tcW w:w="583" w:type="dxa"/>
          </w:tcPr>
          <w:p w:rsidR="004B39DE" w:rsidRDefault="00577C60" w:rsidP="00D45C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4B39DE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607" w:type="dxa"/>
          </w:tcPr>
          <w:p w:rsidR="004B39DE" w:rsidRPr="003D1AD8" w:rsidRDefault="00AA4BBE" w:rsidP="004B39DE">
            <w:pPr>
              <w:rPr>
                <w:sz w:val="24"/>
                <w:szCs w:val="24"/>
              </w:rPr>
            </w:pPr>
            <w:r w:rsidRPr="003D1AD8">
              <w:rPr>
                <w:sz w:val="24"/>
                <w:szCs w:val="24"/>
              </w:rPr>
              <w:t xml:space="preserve">Żarówka </w:t>
            </w:r>
            <w:r w:rsidR="00FA5CDD">
              <w:rPr>
                <w:sz w:val="24"/>
                <w:szCs w:val="24"/>
              </w:rPr>
              <w:t>LED</w:t>
            </w:r>
            <w:r w:rsidRPr="003D1AD8">
              <w:rPr>
                <w:sz w:val="24"/>
                <w:szCs w:val="24"/>
              </w:rPr>
              <w:t xml:space="preserve"> </w:t>
            </w:r>
          </w:p>
        </w:tc>
        <w:tc>
          <w:tcPr>
            <w:tcW w:w="938" w:type="dxa"/>
          </w:tcPr>
          <w:p w:rsidR="004B39DE" w:rsidRDefault="00AA4BBE" w:rsidP="004B39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B39DE">
              <w:rPr>
                <w:sz w:val="22"/>
                <w:szCs w:val="22"/>
              </w:rPr>
              <w:t xml:space="preserve"> szt.</w:t>
            </w:r>
          </w:p>
        </w:tc>
        <w:tc>
          <w:tcPr>
            <w:tcW w:w="1474" w:type="dxa"/>
          </w:tcPr>
          <w:p w:rsidR="004B39DE" w:rsidRDefault="004B39DE" w:rsidP="004B39DE">
            <w:pPr>
              <w:rPr>
                <w:sz w:val="22"/>
                <w:szCs w:val="22"/>
              </w:rPr>
            </w:pPr>
          </w:p>
        </w:tc>
        <w:tc>
          <w:tcPr>
            <w:tcW w:w="1078" w:type="dxa"/>
          </w:tcPr>
          <w:p w:rsidR="004B39DE" w:rsidRDefault="004B39DE" w:rsidP="004B39DE">
            <w:pPr>
              <w:rPr>
                <w:sz w:val="22"/>
                <w:szCs w:val="22"/>
              </w:rPr>
            </w:pPr>
          </w:p>
        </w:tc>
        <w:tc>
          <w:tcPr>
            <w:tcW w:w="1407" w:type="dxa"/>
          </w:tcPr>
          <w:p w:rsidR="004B39DE" w:rsidRDefault="004B39DE" w:rsidP="004B39DE">
            <w:pPr>
              <w:rPr>
                <w:sz w:val="22"/>
                <w:szCs w:val="22"/>
              </w:rPr>
            </w:pPr>
          </w:p>
        </w:tc>
        <w:tc>
          <w:tcPr>
            <w:tcW w:w="975" w:type="dxa"/>
          </w:tcPr>
          <w:p w:rsidR="004B39DE" w:rsidRDefault="004B39DE" w:rsidP="004B39DE">
            <w:pPr>
              <w:rPr>
                <w:sz w:val="22"/>
                <w:szCs w:val="22"/>
              </w:rPr>
            </w:pPr>
          </w:p>
        </w:tc>
      </w:tr>
      <w:tr w:rsidR="00577C60" w:rsidTr="00D45C49">
        <w:tc>
          <w:tcPr>
            <w:tcW w:w="583" w:type="dxa"/>
          </w:tcPr>
          <w:p w:rsidR="00577C60" w:rsidRDefault="00577C60" w:rsidP="00D45C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607" w:type="dxa"/>
          </w:tcPr>
          <w:p w:rsidR="00577C60" w:rsidRPr="003D1AD8" w:rsidRDefault="00AA4BBE" w:rsidP="004B39DE">
            <w:pPr>
              <w:rPr>
                <w:sz w:val="24"/>
                <w:szCs w:val="24"/>
              </w:rPr>
            </w:pPr>
            <w:r w:rsidRPr="003D1AD8">
              <w:rPr>
                <w:sz w:val="24"/>
                <w:szCs w:val="24"/>
              </w:rPr>
              <w:t>Żyrandol lampa pokojowa</w:t>
            </w:r>
          </w:p>
        </w:tc>
        <w:tc>
          <w:tcPr>
            <w:tcW w:w="938" w:type="dxa"/>
          </w:tcPr>
          <w:p w:rsidR="00577C60" w:rsidRDefault="00577C60" w:rsidP="004B39DE">
            <w:pPr>
              <w:rPr>
                <w:sz w:val="22"/>
                <w:szCs w:val="22"/>
              </w:rPr>
            </w:pPr>
          </w:p>
          <w:p w:rsidR="00577C60" w:rsidRDefault="00AA4BBE" w:rsidP="004B39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szt.</w:t>
            </w:r>
          </w:p>
        </w:tc>
        <w:tc>
          <w:tcPr>
            <w:tcW w:w="1474" w:type="dxa"/>
          </w:tcPr>
          <w:p w:rsidR="00577C60" w:rsidRDefault="00577C60" w:rsidP="004B39DE">
            <w:pPr>
              <w:rPr>
                <w:sz w:val="22"/>
                <w:szCs w:val="22"/>
              </w:rPr>
            </w:pPr>
          </w:p>
        </w:tc>
        <w:tc>
          <w:tcPr>
            <w:tcW w:w="1078" w:type="dxa"/>
          </w:tcPr>
          <w:p w:rsidR="00577C60" w:rsidRDefault="00577C60" w:rsidP="004B39DE">
            <w:pPr>
              <w:rPr>
                <w:sz w:val="22"/>
                <w:szCs w:val="22"/>
              </w:rPr>
            </w:pPr>
          </w:p>
        </w:tc>
        <w:tc>
          <w:tcPr>
            <w:tcW w:w="1407" w:type="dxa"/>
          </w:tcPr>
          <w:p w:rsidR="00577C60" w:rsidRDefault="00577C60" w:rsidP="004B39DE">
            <w:pPr>
              <w:rPr>
                <w:sz w:val="22"/>
                <w:szCs w:val="22"/>
              </w:rPr>
            </w:pPr>
          </w:p>
        </w:tc>
        <w:tc>
          <w:tcPr>
            <w:tcW w:w="975" w:type="dxa"/>
          </w:tcPr>
          <w:p w:rsidR="00577C60" w:rsidRDefault="00577C60" w:rsidP="004B39DE">
            <w:pPr>
              <w:rPr>
                <w:sz w:val="22"/>
                <w:szCs w:val="22"/>
              </w:rPr>
            </w:pPr>
          </w:p>
        </w:tc>
      </w:tr>
      <w:tr w:rsidR="004B39DE" w:rsidTr="00D45C49">
        <w:tc>
          <w:tcPr>
            <w:tcW w:w="583" w:type="dxa"/>
          </w:tcPr>
          <w:p w:rsidR="004B39DE" w:rsidRDefault="00577C60" w:rsidP="00D45C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4B39DE">
              <w:rPr>
                <w:sz w:val="22"/>
                <w:szCs w:val="22"/>
              </w:rPr>
              <w:t>.</w:t>
            </w:r>
          </w:p>
        </w:tc>
        <w:tc>
          <w:tcPr>
            <w:tcW w:w="2607" w:type="dxa"/>
          </w:tcPr>
          <w:p w:rsidR="004B39DE" w:rsidRPr="003D1AD8" w:rsidRDefault="004510DF" w:rsidP="00E733F1">
            <w:pPr>
              <w:rPr>
                <w:sz w:val="24"/>
                <w:szCs w:val="24"/>
              </w:rPr>
            </w:pPr>
            <w:r w:rsidRPr="003D1AD8">
              <w:rPr>
                <w:sz w:val="24"/>
                <w:szCs w:val="24"/>
              </w:rPr>
              <w:t xml:space="preserve">Żarówka </w:t>
            </w:r>
            <w:r w:rsidR="00FA5CDD">
              <w:rPr>
                <w:sz w:val="24"/>
                <w:szCs w:val="24"/>
              </w:rPr>
              <w:t>LED</w:t>
            </w:r>
          </w:p>
        </w:tc>
        <w:tc>
          <w:tcPr>
            <w:tcW w:w="938" w:type="dxa"/>
          </w:tcPr>
          <w:p w:rsidR="004B39DE" w:rsidRDefault="004510DF" w:rsidP="00E30E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szt.</w:t>
            </w:r>
          </w:p>
        </w:tc>
        <w:tc>
          <w:tcPr>
            <w:tcW w:w="1474" w:type="dxa"/>
          </w:tcPr>
          <w:p w:rsidR="004B39DE" w:rsidRDefault="004B39DE" w:rsidP="004B39DE">
            <w:pPr>
              <w:rPr>
                <w:sz w:val="22"/>
                <w:szCs w:val="22"/>
              </w:rPr>
            </w:pPr>
          </w:p>
        </w:tc>
        <w:tc>
          <w:tcPr>
            <w:tcW w:w="1078" w:type="dxa"/>
          </w:tcPr>
          <w:p w:rsidR="004B39DE" w:rsidRDefault="004B39DE" w:rsidP="004B39DE">
            <w:pPr>
              <w:rPr>
                <w:sz w:val="22"/>
                <w:szCs w:val="22"/>
              </w:rPr>
            </w:pPr>
          </w:p>
        </w:tc>
        <w:tc>
          <w:tcPr>
            <w:tcW w:w="1407" w:type="dxa"/>
          </w:tcPr>
          <w:p w:rsidR="004B39DE" w:rsidRDefault="004B39DE" w:rsidP="004B39DE">
            <w:pPr>
              <w:rPr>
                <w:sz w:val="22"/>
                <w:szCs w:val="22"/>
              </w:rPr>
            </w:pPr>
          </w:p>
        </w:tc>
        <w:tc>
          <w:tcPr>
            <w:tcW w:w="975" w:type="dxa"/>
          </w:tcPr>
          <w:p w:rsidR="004B39DE" w:rsidRDefault="004B39DE" w:rsidP="004B39DE">
            <w:pPr>
              <w:rPr>
                <w:sz w:val="22"/>
                <w:szCs w:val="22"/>
              </w:rPr>
            </w:pPr>
          </w:p>
        </w:tc>
      </w:tr>
      <w:tr w:rsidR="004B39DE" w:rsidTr="00577C60">
        <w:trPr>
          <w:trHeight w:val="352"/>
        </w:trPr>
        <w:tc>
          <w:tcPr>
            <w:tcW w:w="583" w:type="dxa"/>
          </w:tcPr>
          <w:p w:rsidR="004B39DE" w:rsidRDefault="004B39DE" w:rsidP="00D45C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77C60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07" w:type="dxa"/>
          </w:tcPr>
          <w:p w:rsidR="004B39DE" w:rsidRPr="003D1AD8" w:rsidRDefault="00E30E7E" w:rsidP="00E733F1">
            <w:pPr>
              <w:rPr>
                <w:sz w:val="24"/>
                <w:szCs w:val="24"/>
              </w:rPr>
            </w:pPr>
            <w:r w:rsidRPr="003D1AD8">
              <w:rPr>
                <w:sz w:val="24"/>
                <w:szCs w:val="24"/>
              </w:rPr>
              <w:t>Drabina domowa aluminiowa</w:t>
            </w:r>
          </w:p>
        </w:tc>
        <w:tc>
          <w:tcPr>
            <w:tcW w:w="938" w:type="dxa"/>
          </w:tcPr>
          <w:p w:rsidR="004B39DE" w:rsidRDefault="00E30E7E" w:rsidP="004B39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B39DE">
              <w:rPr>
                <w:sz w:val="22"/>
                <w:szCs w:val="22"/>
              </w:rPr>
              <w:t xml:space="preserve"> szt.</w:t>
            </w:r>
          </w:p>
        </w:tc>
        <w:tc>
          <w:tcPr>
            <w:tcW w:w="1474" w:type="dxa"/>
          </w:tcPr>
          <w:p w:rsidR="004B39DE" w:rsidRDefault="004B39DE" w:rsidP="004B39DE">
            <w:pPr>
              <w:rPr>
                <w:sz w:val="22"/>
                <w:szCs w:val="22"/>
              </w:rPr>
            </w:pPr>
          </w:p>
        </w:tc>
        <w:tc>
          <w:tcPr>
            <w:tcW w:w="1078" w:type="dxa"/>
          </w:tcPr>
          <w:p w:rsidR="004B39DE" w:rsidRDefault="004B39DE" w:rsidP="004B39DE">
            <w:pPr>
              <w:rPr>
                <w:sz w:val="22"/>
                <w:szCs w:val="22"/>
              </w:rPr>
            </w:pPr>
          </w:p>
        </w:tc>
        <w:tc>
          <w:tcPr>
            <w:tcW w:w="1407" w:type="dxa"/>
          </w:tcPr>
          <w:p w:rsidR="004B39DE" w:rsidRDefault="004B39DE" w:rsidP="004B39DE">
            <w:pPr>
              <w:rPr>
                <w:sz w:val="22"/>
                <w:szCs w:val="22"/>
              </w:rPr>
            </w:pPr>
          </w:p>
        </w:tc>
        <w:tc>
          <w:tcPr>
            <w:tcW w:w="975" w:type="dxa"/>
          </w:tcPr>
          <w:p w:rsidR="004B39DE" w:rsidRDefault="004B39DE" w:rsidP="004B39DE">
            <w:pPr>
              <w:rPr>
                <w:sz w:val="22"/>
                <w:szCs w:val="22"/>
              </w:rPr>
            </w:pPr>
          </w:p>
        </w:tc>
      </w:tr>
      <w:tr w:rsidR="00577C60" w:rsidTr="00D45C49">
        <w:tc>
          <w:tcPr>
            <w:tcW w:w="583" w:type="dxa"/>
          </w:tcPr>
          <w:p w:rsidR="00577C60" w:rsidRDefault="00577C60" w:rsidP="00D45C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2607" w:type="dxa"/>
          </w:tcPr>
          <w:p w:rsidR="00577C60" w:rsidRPr="003D1AD8" w:rsidRDefault="00E30E7E" w:rsidP="00E733F1">
            <w:pPr>
              <w:rPr>
                <w:sz w:val="24"/>
                <w:szCs w:val="24"/>
              </w:rPr>
            </w:pPr>
            <w:r w:rsidRPr="003D1AD8">
              <w:rPr>
                <w:sz w:val="24"/>
                <w:szCs w:val="24"/>
              </w:rPr>
              <w:t>Ręczniki</w:t>
            </w:r>
          </w:p>
        </w:tc>
        <w:tc>
          <w:tcPr>
            <w:tcW w:w="938" w:type="dxa"/>
          </w:tcPr>
          <w:p w:rsidR="00577C60" w:rsidRDefault="00577C60" w:rsidP="004B39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E30E7E">
              <w:rPr>
                <w:sz w:val="22"/>
                <w:szCs w:val="22"/>
              </w:rPr>
              <w:t>6 szt.</w:t>
            </w:r>
          </w:p>
        </w:tc>
        <w:tc>
          <w:tcPr>
            <w:tcW w:w="1474" w:type="dxa"/>
          </w:tcPr>
          <w:p w:rsidR="00577C60" w:rsidRDefault="00577C60" w:rsidP="004B39DE">
            <w:pPr>
              <w:rPr>
                <w:sz w:val="22"/>
                <w:szCs w:val="22"/>
              </w:rPr>
            </w:pPr>
          </w:p>
        </w:tc>
        <w:tc>
          <w:tcPr>
            <w:tcW w:w="1078" w:type="dxa"/>
          </w:tcPr>
          <w:p w:rsidR="00577C60" w:rsidRDefault="00577C60" w:rsidP="004B39DE">
            <w:pPr>
              <w:rPr>
                <w:sz w:val="22"/>
                <w:szCs w:val="22"/>
              </w:rPr>
            </w:pPr>
          </w:p>
        </w:tc>
        <w:tc>
          <w:tcPr>
            <w:tcW w:w="1407" w:type="dxa"/>
          </w:tcPr>
          <w:p w:rsidR="00577C60" w:rsidRDefault="00577C60" w:rsidP="004B39DE">
            <w:pPr>
              <w:rPr>
                <w:sz w:val="22"/>
                <w:szCs w:val="22"/>
              </w:rPr>
            </w:pPr>
          </w:p>
        </w:tc>
        <w:tc>
          <w:tcPr>
            <w:tcW w:w="975" w:type="dxa"/>
          </w:tcPr>
          <w:p w:rsidR="00577C60" w:rsidRDefault="00577C60" w:rsidP="004B39DE">
            <w:pPr>
              <w:rPr>
                <w:sz w:val="22"/>
                <w:szCs w:val="22"/>
              </w:rPr>
            </w:pPr>
          </w:p>
        </w:tc>
      </w:tr>
      <w:tr w:rsidR="004B39DE" w:rsidTr="00D45C49">
        <w:tc>
          <w:tcPr>
            <w:tcW w:w="583" w:type="dxa"/>
          </w:tcPr>
          <w:p w:rsidR="004B39DE" w:rsidRDefault="004B39DE" w:rsidP="00D45C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77C60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07" w:type="dxa"/>
          </w:tcPr>
          <w:p w:rsidR="004B39DE" w:rsidRPr="003D1AD8" w:rsidRDefault="00E30E7E" w:rsidP="00E733F1">
            <w:pPr>
              <w:rPr>
                <w:sz w:val="24"/>
                <w:szCs w:val="24"/>
              </w:rPr>
            </w:pPr>
            <w:r w:rsidRPr="003D1AD8">
              <w:rPr>
                <w:sz w:val="24"/>
                <w:szCs w:val="24"/>
              </w:rPr>
              <w:t>Przedłużacz</w:t>
            </w:r>
          </w:p>
        </w:tc>
        <w:tc>
          <w:tcPr>
            <w:tcW w:w="938" w:type="dxa"/>
          </w:tcPr>
          <w:p w:rsidR="004B39DE" w:rsidRDefault="00E30E7E" w:rsidP="00E30E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szt.</w:t>
            </w:r>
          </w:p>
        </w:tc>
        <w:tc>
          <w:tcPr>
            <w:tcW w:w="1474" w:type="dxa"/>
          </w:tcPr>
          <w:p w:rsidR="004B39DE" w:rsidRDefault="004B39DE" w:rsidP="004B39DE">
            <w:pPr>
              <w:rPr>
                <w:sz w:val="22"/>
                <w:szCs w:val="22"/>
              </w:rPr>
            </w:pPr>
          </w:p>
        </w:tc>
        <w:tc>
          <w:tcPr>
            <w:tcW w:w="1078" w:type="dxa"/>
          </w:tcPr>
          <w:p w:rsidR="004B39DE" w:rsidRDefault="004B39DE" w:rsidP="004B39DE">
            <w:pPr>
              <w:rPr>
                <w:sz w:val="22"/>
                <w:szCs w:val="22"/>
              </w:rPr>
            </w:pPr>
          </w:p>
        </w:tc>
        <w:tc>
          <w:tcPr>
            <w:tcW w:w="1407" w:type="dxa"/>
          </w:tcPr>
          <w:p w:rsidR="004B39DE" w:rsidRDefault="004B39DE" w:rsidP="004B39DE">
            <w:pPr>
              <w:rPr>
                <w:sz w:val="22"/>
                <w:szCs w:val="22"/>
              </w:rPr>
            </w:pPr>
          </w:p>
        </w:tc>
        <w:tc>
          <w:tcPr>
            <w:tcW w:w="975" w:type="dxa"/>
          </w:tcPr>
          <w:p w:rsidR="004B39DE" w:rsidRDefault="004B39DE" w:rsidP="004B39DE">
            <w:pPr>
              <w:rPr>
                <w:sz w:val="22"/>
                <w:szCs w:val="22"/>
              </w:rPr>
            </w:pPr>
          </w:p>
        </w:tc>
      </w:tr>
      <w:tr w:rsidR="004B39DE" w:rsidTr="00D45C49">
        <w:tc>
          <w:tcPr>
            <w:tcW w:w="583" w:type="dxa"/>
          </w:tcPr>
          <w:p w:rsidR="004B39DE" w:rsidRDefault="004B39DE" w:rsidP="00D45C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577C60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07" w:type="dxa"/>
          </w:tcPr>
          <w:p w:rsidR="004B39DE" w:rsidRPr="003D1AD8" w:rsidRDefault="00E30E7E" w:rsidP="004B39DE">
            <w:pPr>
              <w:rPr>
                <w:sz w:val="24"/>
                <w:szCs w:val="24"/>
              </w:rPr>
            </w:pPr>
            <w:r w:rsidRPr="003D1AD8">
              <w:rPr>
                <w:sz w:val="24"/>
                <w:szCs w:val="24"/>
              </w:rPr>
              <w:t>Wiadro</w:t>
            </w:r>
          </w:p>
        </w:tc>
        <w:tc>
          <w:tcPr>
            <w:tcW w:w="938" w:type="dxa"/>
          </w:tcPr>
          <w:p w:rsidR="004B39DE" w:rsidRDefault="00E30E7E" w:rsidP="00E30E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szt.</w:t>
            </w:r>
          </w:p>
        </w:tc>
        <w:tc>
          <w:tcPr>
            <w:tcW w:w="1474" w:type="dxa"/>
          </w:tcPr>
          <w:p w:rsidR="004B39DE" w:rsidRDefault="004B39DE" w:rsidP="004B39DE">
            <w:pPr>
              <w:rPr>
                <w:sz w:val="22"/>
                <w:szCs w:val="22"/>
              </w:rPr>
            </w:pPr>
          </w:p>
        </w:tc>
        <w:tc>
          <w:tcPr>
            <w:tcW w:w="1078" w:type="dxa"/>
          </w:tcPr>
          <w:p w:rsidR="004B39DE" w:rsidRDefault="004B39DE" w:rsidP="004B39DE">
            <w:pPr>
              <w:rPr>
                <w:sz w:val="22"/>
                <w:szCs w:val="22"/>
              </w:rPr>
            </w:pPr>
          </w:p>
        </w:tc>
        <w:tc>
          <w:tcPr>
            <w:tcW w:w="1407" w:type="dxa"/>
          </w:tcPr>
          <w:p w:rsidR="004B39DE" w:rsidRDefault="004B39DE" w:rsidP="004B39DE">
            <w:pPr>
              <w:rPr>
                <w:sz w:val="22"/>
                <w:szCs w:val="22"/>
              </w:rPr>
            </w:pPr>
          </w:p>
        </w:tc>
        <w:tc>
          <w:tcPr>
            <w:tcW w:w="975" w:type="dxa"/>
          </w:tcPr>
          <w:p w:rsidR="004B39DE" w:rsidRDefault="004B39DE" w:rsidP="004B39DE">
            <w:pPr>
              <w:rPr>
                <w:sz w:val="22"/>
                <w:szCs w:val="22"/>
              </w:rPr>
            </w:pPr>
          </w:p>
        </w:tc>
      </w:tr>
      <w:tr w:rsidR="00E733F1" w:rsidTr="00D45C49">
        <w:tc>
          <w:tcPr>
            <w:tcW w:w="583" w:type="dxa"/>
          </w:tcPr>
          <w:p w:rsidR="00E733F1" w:rsidRDefault="00E733F1" w:rsidP="00D45C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77C60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07" w:type="dxa"/>
          </w:tcPr>
          <w:p w:rsidR="00E733F1" w:rsidRPr="003D1AD8" w:rsidRDefault="00E30E7E" w:rsidP="004B39DE">
            <w:pPr>
              <w:rPr>
                <w:sz w:val="24"/>
                <w:szCs w:val="24"/>
              </w:rPr>
            </w:pPr>
            <w:proofErr w:type="spellStart"/>
            <w:r w:rsidRPr="003D1AD8">
              <w:rPr>
                <w:sz w:val="24"/>
                <w:szCs w:val="24"/>
              </w:rPr>
              <w:t>Mop</w:t>
            </w:r>
            <w:proofErr w:type="spellEnd"/>
            <w:r w:rsidRPr="003D1AD8">
              <w:rPr>
                <w:sz w:val="24"/>
                <w:szCs w:val="24"/>
              </w:rPr>
              <w:t xml:space="preserve"> płaski z kijem (</w:t>
            </w:r>
            <w:proofErr w:type="spellStart"/>
            <w:r w:rsidRPr="003D1AD8">
              <w:rPr>
                <w:sz w:val="24"/>
                <w:szCs w:val="24"/>
              </w:rPr>
              <w:t>mop</w:t>
            </w:r>
            <w:proofErr w:type="spellEnd"/>
            <w:r w:rsidRPr="003D1AD8">
              <w:rPr>
                <w:sz w:val="24"/>
                <w:szCs w:val="24"/>
              </w:rPr>
              <w:t>, kij, stelaż)</w:t>
            </w:r>
          </w:p>
        </w:tc>
        <w:tc>
          <w:tcPr>
            <w:tcW w:w="938" w:type="dxa"/>
          </w:tcPr>
          <w:p w:rsidR="00E733F1" w:rsidRDefault="00E30E7E" w:rsidP="00E30E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szt.</w:t>
            </w:r>
          </w:p>
        </w:tc>
        <w:tc>
          <w:tcPr>
            <w:tcW w:w="1474" w:type="dxa"/>
          </w:tcPr>
          <w:p w:rsidR="00E733F1" w:rsidRDefault="00E733F1" w:rsidP="004B39DE">
            <w:pPr>
              <w:rPr>
                <w:sz w:val="22"/>
                <w:szCs w:val="22"/>
              </w:rPr>
            </w:pPr>
          </w:p>
        </w:tc>
        <w:tc>
          <w:tcPr>
            <w:tcW w:w="1078" w:type="dxa"/>
          </w:tcPr>
          <w:p w:rsidR="00E733F1" w:rsidRDefault="00E733F1" w:rsidP="004B39DE">
            <w:pPr>
              <w:rPr>
                <w:sz w:val="22"/>
                <w:szCs w:val="22"/>
              </w:rPr>
            </w:pPr>
          </w:p>
        </w:tc>
        <w:tc>
          <w:tcPr>
            <w:tcW w:w="1407" w:type="dxa"/>
          </w:tcPr>
          <w:p w:rsidR="00E733F1" w:rsidRDefault="00E733F1" w:rsidP="004B39DE">
            <w:pPr>
              <w:rPr>
                <w:sz w:val="22"/>
                <w:szCs w:val="22"/>
              </w:rPr>
            </w:pPr>
          </w:p>
        </w:tc>
        <w:tc>
          <w:tcPr>
            <w:tcW w:w="975" w:type="dxa"/>
          </w:tcPr>
          <w:p w:rsidR="00E733F1" w:rsidRDefault="00E733F1" w:rsidP="004B39DE">
            <w:pPr>
              <w:rPr>
                <w:sz w:val="22"/>
                <w:szCs w:val="22"/>
              </w:rPr>
            </w:pPr>
          </w:p>
        </w:tc>
      </w:tr>
      <w:tr w:rsidR="00E733F1" w:rsidTr="00D45C49">
        <w:tc>
          <w:tcPr>
            <w:tcW w:w="583" w:type="dxa"/>
          </w:tcPr>
          <w:p w:rsidR="00E733F1" w:rsidRDefault="00E733F1" w:rsidP="00D45C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77C60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07" w:type="dxa"/>
          </w:tcPr>
          <w:p w:rsidR="00E733F1" w:rsidRPr="003D1AD8" w:rsidRDefault="00E30E7E" w:rsidP="004B39DE">
            <w:pPr>
              <w:rPr>
                <w:sz w:val="24"/>
                <w:szCs w:val="24"/>
              </w:rPr>
            </w:pPr>
            <w:r w:rsidRPr="003D1AD8">
              <w:rPr>
                <w:sz w:val="24"/>
                <w:szCs w:val="24"/>
              </w:rPr>
              <w:t>Komplet miotła + szufelka</w:t>
            </w:r>
          </w:p>
        </w:tc>
        <w:tc>
          <w:tcPr>
            <w:tcW w:w="938" w:type="dxa"/>
          </w:tcPr>
          <w:p w:rsidR="00E733F1" w:rsidRDefault="00E733F1" w:rsidP="004B39DE">
            <w:pPr>
              <w:rPr>
                <w:sz w:val="22"/>
                <w:szCs w:val="22"/>
              </w:rPr>
            </w:pPr>
          </w:p>
          <w:p w:rsidR="00E30E7E" w:rsidRDefault="00E30E7E" w:rsidP="004B39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="003D1AD8">
              <w:rPr>
                <w:sz w:val="22"/>
                <w:szCs w:val="22"/>
              </w:rPr>
              <w:t>ko</w:t>
            </w:r>
            <w:r w:rsidR="008944C5">
              <w:rPr>
                <w:sz w:val="22"/>
                <w:szCs w:val="22"/>
              </w:rPr>
              <w:t>m</w:t>
            </w:r>
            <w:r w:rsidR="003D1AD8">
              <w:rPr>
                <w:sz w:val="22"/>
                <w:szCs w:val="22"/>
              </w:rPr>
              <w:t>plet</w:t>
            </w:r>
          </w:p>
        </w:tc>
        <w:tc>
          <w:tcPr>
            <w:tcW w:w="1474" w:type="dxa"/>
          </w:tcPr>
          <w:p w:rsidR="00E733F1" w:rsidRDefault="00E733F1" w:rsidP="004B39DE">
            <w:pPr>
              <w:rPr>
                <w:sz w:val="22"/>
                <w:szCs w:val="22"/>
              </w:rPr>
            </w:pPr>
          </w:p>
        </w:tc>
        <w:tc>
          <w:tcPr>
            <w:tcW w:w="1078" w:type="dxa"/>
          </w:tcPr>
          <w:p w:rsidR="00E733F1" w:rsidRDefault="00E733F1" w:rsidP="004B39DE">
            <w:pPr>
              <w:rPr>
                <w:sz w:val="22"/>
                <w:szCs w:val="22"/>
              </w:rPr>
            </w:pPr>
          </w:p>
        </w:tc>
        <w:tc>
          <w:tcPr>
            <w:tcW w:w="1407" w:type="dxa"/>
          </w:tcPr>
          <w:p w:rsidR="00E733F1" w:rsidRDefault="00E733F1" w:rsidP="004B39DE">
            <w:pPr>
              <w:rPr>
                <w:sz w:val="22"/>
                <w:szCs w:val="22"/>
              </w:rPr>
            </w:pPr>
          </w:p>
        </w:tc>
        <w:tc>
          <w:tcPr>
            <w:tcW w:w="975" w:type="dxa"/>
          </w:tcPr>
          <w:p w:rsidR="00E733F1" w:rsidRDefault="00E733F1" w:rsidP="004B39DE">
            <w:pPr>
              <w:rPr>
                <w:sz w:val="22"/>
                <w:szCs w:val="22"/>
              </w:rPr>
            </w:pPr>
          </w:p>
        </w:tc>
      </w:tr>
      <w:tr w:rsidR="00E733F1" w:rsidTr="00D45C49">
        <w:tc>
          <w:tcPr>
            <w:tcW w:w="583" w:type="dxa"/>
          </w:tcPr>
          <w:p w:rsidR="00E733F1" w:rsidRDefault="00577C60" w:rsidP="00D45C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E733F1">
              <w:rPr>
                <w:sz w:val="22"/>
                <w:szCs w:val="22"/>
              </w:rPr>
              <w:t>.</w:t>
            </w:r>
          </w:p>
        </w:tc>
        <w:tc>
          <w:tcPr>
            <w:tcW w:w="2607" w:type="dxa"/>
          </w:tcPr>
          <w:p w:rsidR="00E733F1" w:rsidRPr="003D1AD8" w:rsidRDefault="00E30E7E" w:rsidP="004B39DE">
            <w:pPr>
              <w:rPr>
                <w:sz w:val="24"/>
                <w:szCs w:val="24"/>
              </w:rPr>
            </w:pPr>
            <w:r w:rsidRPr="003D1AD8">
              <w:rPr>
                <w:sz w:val="24"/>
                <w:szCs w:val="24"/>
              </w:rPr>
              <w:t>Kosz na śmieci</w:t>
            </w:r>
          </w:p>
        </w:tc>
        <w:tc>
          <w:tcPr>
            <w:tcW w:w="938" w:type="dxa"/>
          </w:tcPr>
          <w:p w:rsidR="00E733F1" w:rsidRDefault="00E30E7E" w:rsidP="004B39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szt.</w:t>
            </w:r>
          </w:p>
        </w:tc>
        <w:tc>
          <w:tcPr>
            <w:tcW w:w="1474" w:type="dxa"/>
          </w:tcPr>
          <w:p w:rsidR="00E733F1" w:rsidRDefault="00E733F1" w:rsidP="004B39DE">
            <w:pPr>
              <w:rPr>
                <w:sz w:val="22"/>
                <w:szCs w:val="22"/>
              </w:rPr>
            </w:pPr>
          </w:p>
        </w:tc>
        <w:tc>
          <w:tcPr>
            <w:tcW w:w="1078" w:type="dxa"/>
          </w:tcPr>
          <w:p w:rsidR="00E733F1" w:rsidRDefault="00E733F1" w:rsidP="004B39DE">
            <w:pPr>
              <w:rPr>
                <w:sz w:val="22"/>
                <w:szCs w:val="22"/>
              </w:rPr>
            </w:pPr>
          </w:p>
        </w:tc>
        <w:tc>
          <w:tcPr>
            <w:tcW w:w="1407" w:type="dxa"/>
          </w:tcPr>
          <w:p w:rsidR="00E733F1" w:rsidRDefault="00E733F1" w:rsidP="004B39DE">
            <w:pPr>
              <w:rPr>
                <w:sz w:val="22"/>
                <w:szCs w:val="22"/>
              </w:rPr>
            </w:pPr>
          </w:p>
        </w:tc>
        <w:tc>
          <w:tcPr>
            <w:tcW w:w="975" w:type="dxa"/>
          </w:tcPr>
          <w:p w:rsidR="00E733F1" w:rsidRDefault="00E733F1" w:rsidP="004B39DE">
            <w:pPr>
              <w:rPr>
                <w:sz w:val="22"/>
                <w:szCs w:val="22"/>
              </w:rPr>
            </w:pPr>
          </w:p>
        </w:tc>
      </w:tr>
      <w:tr w:rsidR="00E733F1" w:rsidTr="00D45C49">
        <w:tc>
          <w:tcPr>
            <w:tcW w:w="583" w:type="dxa"/>
          </w:tcPr>
          <w:p w:rsidR="00E733F1" w:rsidRDefault="00577C60" w:rsidP="00D45C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E733F1">
              <w:rPr>
                <w:sz w:val="22"/>
                <w:szCs w:val="22"/>
              </w:rPr>
              <w:t>.</w:t>
            </w:r>
          </w:p>
        </w:tc>
        <w:tc>
          <w:tcPr>
            <w:tcW w:w="2607" w:type="dxa"/>
          </w:tcPr>
          <w:p w:rsidR="00E733F1" w:rsidRPr="003D1AD8" w:rsidRDefault="00E30E7E" w:rsidP="004B39DE">
            <w:pPr>
              <w:rPr>
                <w:sz w:val="24"/>
                <w:szCs w:val="24"/>
              </w:rPr>
            </w:pPr>
            <w:r w:rsidRPr="003D1AD8">
              <w:rPr>
                <w:sz w:val="24"/>
                <w:szCs w:val="24"/>
              </w:rPr>
              <w:t xml:space="preserve">Żabki  do karnisza szynowego  </w:t>
            </w:r>
            <w:r w:rsidR="003D1AD8" w:rsidRPr="003D1AD8">
              <w:rPr>
                <w:sz w:val="24"/>
                <w:szCs w:val="24"/>
              </w:rPr>
              <w:t>200 szt .</w:t>
            </w:r>
          </w:p>
          <w:p w:rsidR="003D1AD8" w:rsidRPr="003D1AD8" w:rsidRDefault="003D1AD8" w:rsidP="004B39DE">
            <w:pPr>
              <w:rPr>
                <w:sz w:val="24"/>
                <w:szCs w:val="24"/>
              </w:rPr>
            </w:pPr>
            <w:r w:rsidRPr="003D1AD8">
              <w:rPr>
                <w:sz w:val="24"/>
                <w:szCs w:val="24"/>
              </w:rPr>
              <w:t>2 op. po 100 szt.</w:t>
            </w:r>
          </w:p>
        </w:tc>
        <w:tc>
          <w:tcPr>
            <w:tcW w:w="938" w:type="dxa"/>
          </w:tcPr>
          <w:p w:rsidR="00E733F1" w:rsidRDefault="003D1AD8" w:rsidP="004B39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op.</w:t>
            </w:r>
          </w:p>
        </w:tc>
        <w:tc>
          <w:tcPr>
            <w:tcW w:w="1474" w:type="dxa"/>
          </w:tcPr>
          <w:p w:rsidR="00E733F1" w:rsidRDefault="00E733F1" w:rsidP="004B39DE">
            <w:pPr>
              <w:rPr>
                <w:sz w:val="22"/>
                <w:szCs w:val="22"/>
              </w:rPr>
            </w:pPr>
          </w:p>
        </w:tc>
        <w:tc>
          <w:tcPr>
            <w:tcW w:w="1078" w:type="dxa"/>
          </w:tcPr>
          <w:p w:rsidR="00E733F1" w:rsidRDefault="00E733F1" w:rsidP="004B39DE">
            <w:pPr>
              <w:rPr>
                <w:sz w:val="22"/>
                <w:szCs w:val="22"/>
              </w:rPr>
            </w:pPr>
          </w:p>
        </w:tc>
        <w:tc>
          <w:tcPr>
            <w:tcW w:w="1407" w:type="dxa"/>
          </w:tcPr>
          <w:p w:rsidR="00E733F1" w:rsidRDefault="00E733F1" w:rsidP="004B39DE">
            <w:pPr>
              <w:rPr>
                <w:sz w:val="22"/>
                <w:szCs w:val="22"/>
              </w:rPr>
            </w:pPr>
          </w:p>
        </w:tc>
        <w:tc>
          <w:tcPr>
            <w:tcW w:w="975" w:type="dxa"/>
          </w:tcPr>
          <w:p w:rsidR="00E733F1" w:rsidRDefault="00E733F1" w:rsidP="004B39DE">
            <w:pPr>
              <w:rPr>
                <w:sz w:val="22"/>
                <w:szCs w:val="22"/>
              </w:rPr>
            </w:pPr>
          </w:p>
        </w:tc>
      </w:tr>
      <w:tr w:rsidR="00E30E7E" w:rsidTr="00D45C49">
        <w:tc>
          <w:tcPr>
            <w:tcW w:w="583" w:type="dxa"/>
          </w:tcPr>
          <w:p w:rsidR="00E30E7E" w:rsidRDefault="00E30E7E" w:rsidP="00D45C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2607" w:type="dxa"/>
          </w:tcPr>
          <w:p w:rsidR="00E30E7E" w:rsidRPr="003D1AD8" w:rsidRDefault="00E30E7E" w:rsidP="004B39DE">
            <w:pPr>
              <w:rPr>
                <w:sz w:val="24"/>
                <w:szCs w:val="24"/>
              </w:rPr>
            </w:pPr>
            <w:r w:rsidRPr="003D1AD8">
              <w:rPr>
                <w:sz w:val="24"/>
                <w:szCs w:val="24"/>
              </w:rPr>
              <w:t>Zestaw  6 szt. szklanek z uchem</w:t>
            </w:r>
          </w:p>
        </w:tc>
        <w:tc>
          <w:tcPr>
            <w:tcW w:w="938" w:type="dxa"/>
          </w:tcPr>
          <w:p w:rsidR="00E30E7E" w:rsidRDefault="00E30E7E" w:rsidP="004B39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D1AD8">
              <w:rPr>
                <w:sz w:val="22"/>
                <w:szCs w:val="22"/>
              </w:rPr>
              <w:t xml:space="preserve"> zestaw</w:t>
            </w:r>
          </w:p>
        </w:tc>
        <w:tc>
          <w:tcPr>
            <w:tcW w:w="1474" w:type="dxa"/>
          </w:tcPr>
          <w:p w:rsidR="00E30E7E" w:rsidRDefault="00E30E7E" w:rsidP="004B39DE">
            <w:pPr>
              <w:rPr>
                <w:sz w:val="22"/>
                <w:szCs w:val="22"/>
              </w:rPr>
            </w:pPr>
          </w:p>
        </w:tc>
        <w:tc>
          <w:tcPr>
            <w:tcW w:w="1078" w:type="dxa"/>
          </w:tcPr>
          <w:p w:rsidR="00E30E7E" w:rsidRDefault="00E30E7E" w:rsidP="004B39DE">
            <w:pPr>
              <w:rPr>
                <w:sz w:val="22"/>
                <w:szCs w:val="22"/>
              </w:rPr>
            </w:pPr>
          </w:p>
        </w:tc>
        <w:tc>
          <w:tcPr>
            <w:tcW w:w="1407" w:type="dxa"/>
          </w:tcPr>
          <w:p w:rsidR="00E30E7E" w:rsidRDefault="00E30E7E" w:rsidP="004B39DE">
            <w:pPr>
              <w:rPr>
                <w:sz w:val="22"/>
                <w:szCs w:val="22"/>
              </w:rPr>
            </w:pPr>
          </w:p>
        </w:tc>
        <w:tc>
          <w:tcPr>
            <w:tcW w:w="975" w:type="dxa"/>
          </w:tcPr>
          <w:p w:rsidR="00E30E7E" w:rsidRDefault="00E30E7E" w:rsidP="004B39DE">
            <w:pPr>
              <w:rPr>
                <w:sz w:val="22"/>
                <w:szCs w:val="22"/>
              </w:rPr>
            </w:pPr>
          </w:p>
        </w:tc>
      </w:tr>
      <w:tr w:rsidR="00E30E7E" w:rsidTr="00D45C49">
        <w:tc>
          <w:tcPr>
            <w:tcW w:w="583" w:type="dxa"/>
          </w:tcPr>
          <w:p w:rsidR="00E30E7E" w:rsidRDefault="003D1AD8" w:rsidP="00D45C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2607" w:type="dxa"/>
          </w:tcPr>
          <w:p w:rsidR="00E30E7E" w:rsidRPr="003D1AD8" w:rsidRDefault="003D1AD8" w:rsidP="004B39DE">
            <w:pPr>
              <w:rPr>
                <w:sz w:val="24"/>
                <w:szCs w:val="24"/>
              </w:rPr>
            </w:pPr>
            <w:r w:rsidRPr="003D1AD8">
              <w:rPr>
                <w:sz w:val="24"/>
                <w:szCs w:val="24"/>
              </w:rPr>
              <w:t>Zestaw obiadowy</w:t>
            </w:r>
          </w:p>
        </w:tc>
        <w:tc>
          <w:tcPr>
            <w:tcW w:w="938" w:type="dxa"/>
          </w:tcPr>
          <w:p w:rsidR="00E30E7E" w:rsidRDefault="003D1AD8" w:rsidP="004B39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zestaw</w:t>
            </w:r>
          </w:p>
        </w:tc>
        <w:tc>
          <w:tcPr>
            <w:tcW w:w="1474" w:type="dxa"/>
          </w:tcPr>
          <w:p w:rsidR="00E30E7E" w:rsidRDefault="00E30E7E" w:rsidP="004B39DE">
            <w:pPr>
              <w:rPr>
                <w:sz w:val="22"/>
                <w:szCs w:val="22"/>
              </w:rPr>
            </w:pPr>
          </w:p>
        </w:tc>
        <w:tc>
          <w:tcPr>
            <w:tcW w:w="1078" w:type="dxa"/>
          </w:tcPr>
          <w:p w:rsidR="00E30E7E" w:rsidRDefault="00E30E7E" w:rsidP="004B39DE">
            <w:pPr>
              <w:rPr>
                <w:sz w:val="22"/>
                <w:szCs w:val="22"/>
              </w:rPr>
            </w:pPr>
          </w:p>
        </w:tc>
        <w:tc>
          <w:tcPr>
            <w:tcW w:w="1407" w:type="dxa"/>
          </w:tcPr>
          <w:p w:rsidR="00E30E7E" w:rsidRDefault="00E30E7E" w:rsidP="004B39DE">
            <w:pPr>
              <w:rPr>
                <w:sz w:val="22"/>
                <w:szCs w:val="22"/>
              </w:rPr>
            </w:pPr>
          </w:p>
        </w:tc>
        <w:tc>
          <w:tcPr>
            <w:tcW w:w="975" w:type="dxa"/>
          </w:tcPr>
          <w:p w:rsidR="00E30E7E" w:rsidRDefault="00E30E7E" w:rsidP="004B39DE">
            <w:pPr>
              <w:rPr>
                <w:sz w:val="22"/>
                <w:szCs w:val="22"/>
              </w:rPr>
            </w:pPr>
          </w:p>
        </w:tc>
      </w:tr>
      <w:tr w:rsidR="003D1AD8" w:rsidTr="00D45C49">
        <w:tc>
          <w:tcPr>
            <w:tcW w:w="583" w:type="dxa"/>
          </w:tcPr>
          <w:p w:rsidR="003D1AD8" w:rsidRDefault="003D1AD8" w:rsidP="00D45C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2607" w:type="dxa"/>
          </w:tcPr>
          <w:p w:rsidR="003D1AD8" w:rsidRPr="003D1AD8" w:rsidRDefault="003D1AD8" w:rsidP="004B39DE">
            <w:pPr>
              <w:rPr>
                <w:sz w:val="24"/>
                <w:szCs w:val="24"/>
              </w:rPr>
            </w:pPr>
            <w:r w:rsidRPr="003D1AD8">
              <w:rPr>
                <w:sz w:val="24"/>
                <w:szCs w:val="24"/>
              </w:rPr>
              <w:t>Płyn do mycia podłóg drewnianych</w:t>
            </w:r>
          </w:p>
        </w:tc>
        <w:tc>
          <w:tcPr>
            <w:tcW w:w="938" w:type="dxa"/>
          </w:tcPr>
          <w:p w:rsidR="003D1AD8" w:rsidRDefault="003D1AD8" w:rsidP="004B39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szt.</w:t>
            </w:r>
          </w:p>
        </w:tc>
        <w:tc>
          <w:tcPr>
            <w:tcW w:w="1474" w:type="dxa"/>
          </w:tcPr>
          <w:p w:rsidR="003D1AD8" w:rsidRDefault="003D1AD8" w:rsidP="004B39DE">
            <w:pPr>
              <w:rPr>
                <w:sz w:val="22"/>
                <w:szCs w:val="22"/>
              </w:rPr>
            </w:pPr>
          </w:p>
        </w:tc>
        <w:tc>
          <w:tcPr>
            <w:tcW w:w="1078" w:type="dxa"/>
          </w:tcPr>
          <w:p w:rsidR="003D1AD8" w:rsidRDefault="003D1AD8" w:rsidP="004B39DE">
            <w:pPr>
              <w:rPr>
                <w:sz w:val="22"/>
                <w:szCs w:val="22"/>
              </w:rPr>
            </w:pPr>
          </w:p>
        </w:tc>
        <w:tc>
          <w:tcPr>
            <w:tcW w:w="1407" w:type="dxa"/>
          </w:tcPr>
          <w:p w:rsidR="003D1AD8" w:rsidRDefault="003D1AD8" w:rsidP="004B39DE">
            <w:pPr>
              <w:rPr>
                <w:sz w:val="22"/>
                <w:szCs w:val="22"/>
              </w:rPr>
            </w:pPr>
          </w:p>
        </w:tc>
        <w:tc>
          <w:tcPr>
            <w:tcW w:w="975" w:type="dxa"/>
          </w:tcPr>
          <w:p w:rsidR="003D1AD8" w:rsidRDefault="003D1AD8" w:rsidP="004B39DE">
            <w:pPr>
              <w:rPr>
                <w:sz w:val="22"/>
                <w:szCs w:val="22"/>
              </w:rPr>
            </w:pPr>
          </w:p>
        </w:tc>
      </w:tr>
      <w:tr w:rsidR="003D1AD8" w:rsidTr="00D45C49">
        <w:tc>
          <w:tcPr>
            <w:tcW w:w="583" w:type="dxa"/>
          </w:tcPr>
          <w:p w:rsidR="003D1AD8" w:rsidRDefault="003D1AD8" w:rsidP="00D45C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</w:t>
            </w:r>
          </w:p>
        </w:tc>
        <w:tc>
          <w:tcPr>
            <w:tcW w:w="2607" w:type="dxa"/>
          </w:tcPr>
          <w:p w:rsidR="003D1AD8" w:rsidRPr="003D1AD8" w:rsidRDefault="003D1AD8" w:rsidP="004B39DE">
            <w:pPr>
              <w:rPr>
                <w:sz w:val="24"/>
                <w:szCs w:val="24"/>
              </w:rPr>
            </w:pPr>
            <w:r w:rsidRPr="003D1AD8">
              <w:rPr>
                <w:sz w:val="24"/>
                <w:szCs w:val="24"/>
              </w:rPr>
              <w:t>Płyn do mycia płytek</w:t>
            </w:r>
          </w:p>
        </w:tc>
        <w:tc>
          <w:tcPr>
            <w:tcW w:w="938" w:type="dxa"/>
          </w:tcPr>
          <w:p w:rsidR="003D1AD8" w:rsidRDefault="003D1AD8" w:rsidP="004B39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szt.</w:t>
            </w:r>
          </w:p>
        </w:tc>
        <w:tc>
          <w:tcPr>
            <w:tcW w:w="1474" w:type="dxa"/>
          </w:tcPr>
          <w:p w:rsidR="003D1AD8" w:rsidRDefault="003D1AD8" w:rsidP="004B39DE">
            <w:pPr>
              <w:rPr>
                <w:sz w:val="22"/>
                <w:szCs w:val="22"/>
              </w:rPr>
            </w:pPr>
          </w:p>
        </w:tc>
        <w:tc>
          <w:tcPr>
            <w:tcW w:w="1078" w:type="dxa"/>
          </w:tcPr>
          <w:p w:rsidR="003D1AD8" w:rsidRDefault="003D1AD8" w:rsidP="004B39DE">
            <w:pPr>
              <w:rPr>
                <w:sz w:val="22"/>
                <w:szCs w:val="22"/>
              </w:rPr>
            </w:pPr>
          </w:p>
        </w:tc>
        <w:tc>
          <w:tcPr>
            <w:tcW w:w="1407" w:type="dxa"/>
          </w:tcPr>
          <w:p w:rsidR="003D1AD8" w:rsidRDefault="003D1AD8" w:rsidP="004B39DE">
            <w:pPr>
              <w:rPr>
                <w:sz w:val="22"/>
                <w:szCs w:val="22"/>
              </w:rPr>
            </w:pPr>
          </w:p>
        </w:tc>
        <w:tc>
          <w:tcPr>
            <w:tcW w:w="975" w:type="dxa"/>
          </w:tcPr>
          <w:p w:rsidR="003D1AD8" w:rsidRDefault="003D1AD8" w:rsidP="004B39DE">
            <w:pPr>
              <w:rPr>
                <w:sz w:val="22"/>
                <w:szCs w:val="22"/>
              </w:rPr>
            </w:pPr>
          </w:p>
        </w:tc>
      </w:tr>
      <w:tr w:rsidR="003D1AD8" w:rsidTr="00D45C49">
        <w:tc>
          <w:tcPr>
            <w:tcW w:w="583" w:type="dxa"/>
          </w:tcPr>
          <w:p w:rsidR="003D1AD8" w:rsidRDefault="003D1AD8" w:rsidP="00D45C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</w:t>
            </w:r>
          </w:p>
        </w:tc>
        <w:tc>
          <w:tcPr>
            <w:tcW w:w="2607" w:type="dxa"/>
          </w:tcPr>
          <w:p w:rsidR="003D1AD8" w:rsidRPr="003D1AD8" w:rsidRDefault="003D1AD8" w:rsidP="004B39DE">
            <w:pPr>
              <w:rPr>
                <w:sz w:val="24"/>
                <w:szCs w:val="24"/>
              </w:rPr>
            </w:pPr>
            <w:r w:rsidRPr="003D1AD8">
              <w:rPr>
                <w:sz w:val="24"/>
                <w:szCs w:val="24"/>
              </w:rPr>
              <w:t>Płyn do mycia szyb</w:t>
            </w:r>
          </w:p>
        </w:tc>
        <w:tc>
          <w:tcPr>
            <w:tcW w:w="938" w:type="dxa"/>
          </w:tcPr>
          <w:p w:rsidR="003D1AD8" w:rsidRDefault="003D1AD8" w:rsidP="004B39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szt.</w:t>
            </w:r>
          </w:p>
        </w:tc>
        <w:tc>
          <w:tcPr>
            <w:tcW w:w="1474" w:type="dxa"/>
          </w:tcPr>
          <w:p w:rsidR="003D1AD8" w:rsidRDefault="003D1AD8" w:rsidP="004B39DE">
            <w:pPr>
              <w:rPr>
                <w:sz w:val="22"/>
                <w:szCs w:val="22"/>
              </w:rPr>
            </w:pPr>
          </w:p>
        </w:tc>
        <w:tc>
          <w:tcPr>
            <w:tcW w:w="1078" w:type="dxa"/>
          </w:tcPr>
          <w:p w:rsidR="003D1AD8" w:rsidRDefault="003D1AD8" w:rsidP="004B39DE">
            <w:pPr>
              <w:rPr>
                <w:sz w:val="22"/>
                <w:szCs w:val="22"/>
              </w:rPr>
            </w:pPr>
          </w:p>
        </w:tc>
        <w:tc>
          <w:tcPr>
            <w:tcW w:w="1407" w:type="dxa"/>
          </w:tcPr>
          <w:p w:rsidR="003D1AD8" w:rsidRDefault="003D1AD8" w:rsidP="004B39DE">
            <w:pPr>
              <w:rPr>
                <w:sz w:val="22"/>
                <w:szCs w:val="22"/>
              </w:rPr>
            </w:pPr>
          </w:p>
        </w:tc>
        <w:tc>
          <w:tcPr>
            <w:tcW w:w="975" w:type="dxa"/>
          </w:tcPr>
          <w:p w:rsidR="003D1AD8" w:rsidRDefault="003D1AD8" w:rsidP="004B39DE">
            <w:pPr>
              <w:rPr>
                <w:sz w:val="22"/>
                <w:szCs w:val="22"/>
              </w:rPr>
            </w:pPr>
          </w:p>
        </w:tc>
      </w:tr>
      <w:tr w:rsidR="003D1AD8" w:rsidTr="00D45C49">
        <w:tc>
          <w:tcPr>
            <w:tcW w:w="583" w:type="dxa"/>
          </w:tcPr>
          <w:p w:rsidR="003D1AD8" w:rsidRDefault="003D1AD8" w:rsidP="00D45C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</w:t>
            </w:r>
          </w:p>
        </w:tc>
        <w:tc>
          <w:tcPr>
            <w:tcW w:w="2607" w:type="dxa"/>
          </w:tcPr>
          <w:p w:rsidR="003D1AD8" w:rsidRPr="003D1AD8" w:rsidRDefault="003D1AD8" w:rsidP="004B39DE">
            <w:pPr>
              <w:rPr>
                <w:sz w:val="24"/>
                <w:szCs w:val="24"/>
              </w:rPr>
            </w:pPr>
            <w:r w:rsidRPr="003D1AD8">
              <w:rPr>
                <w:sz w:val="24"/>
                <w:szCs w:val="24"/>
              </w:rPr>
              <w:t xml:space="preserve">Ręczniki papierowe </w:t>
            </w:r>
          </w:p>
          <w:p w:rsidR="003D1AD8" w:rsidRPr="003D1AD8" w:rsidRDefault="003D1AD8" w:rsidP="004B39DE">
            <w:pPr>
              <w:rPr>
                <w:sz w:val="24"/>
                <w:szCs w:val="24"/>
              </w:rPr>
            </w:pPr>
            <w:r w:rsidRPr="003D1AD8">
              <w:rPr>
                <w:sz w:val="24"/>
                <w:szCs w:val="24"/>
              </w:rPr>
              <w:t xml:space="preserve">6 szt. </w:t>
            </w:r>
          </w:p>
          <w:p w:rsidR="003D1AD8" w:rsidRPr="003D1AD8" w:rsidRDefault="003D1AD8" w:rsidP="004B39DE">
            <w:pPr>
              <w:rPr>
                <w:sz w:val="24"/>
                <w:szCs w:val="24"/>
              </w:rPr>
            </w:pPr>
          </w:p>
        </w:tc>
        <w:tc>
          <w:tcPr>
            <w:tcW w:w="938" w:type="dxa"/>
          </w:tcPr>
          <w:p w:rsidR="003D1AD8" w:rsidRDefault="003D1AD8" w:rsidP="004B39DE">
            <w:pPr>
              <w:rPr>
                <w:sz w:val="22"/>
                <w:szCs w:val="22"/>
              </w:rPr>
            </w:pPr>
          </w:p>
        </w:tc>
        <w:tc>
          <w:tcPr>
            <w:tcW w:w="1474" w:type="dxa"/>
          </w:tcPr>
          <w:p w:rsidR="003D1AD8" w:rsidRDefault="003D1AD8" w:rsidP="004B39DE">
            <w:pPr>
              <w:rPr>
                <w:sz w:val="22"/>
                <w:szCs w:val="22"/>
              </w:rPr>
            </w:pPr>
          </w:p>
        </w:tc>
        <w:tc>
          <w:tcPr>
            <w:tcW w:w="1078" w:type="dxa"/>
          </w:tcPr>
          <w:p w:rsidR="003D1AD8" w:rsidRDefault="003D1AD8" w:rsidP="004B39DE">
            <w:pPr>
              <w:rPr>
                <w:sz w:val="22"/>
                <w:szCs w:val="22"/>
              </w:rPr>
            </w:pPr>
          </w:p>
        </w:tc>
        <w:tc>
          <w:tcPr>
            <w:tcW w:w="1407" w:type="dxa"/>
          </w:tcPr>
          <w:p w:rsidR="003D1AD8" w:rsidRDefault="003D1AD8" w:rsidP="004B39DE">
            <w:pPr>
              <w:rPr>
                <w:sz w:val="22"/>
                <w:szCs w:val="22"/>
              </w:rPr>
            </w:pPr>
          </w:p>
        </w:tc>
        <w:tc>
          <w:tcPr>
            <w:tcW w:w="975" w:type="dxa"/>
          </w:tcPr>
          <w:p w:rsidR="003D1AD8" w:rsidRDefault="003D1AD8" w:rsidP="004B39DE">
            <w:pPr>
              <w:rPr>
                <w:sz w:val="22"/>
                <w:szCs w:val="22"/>
              </w:rPr>
            </w:pPr>
          </w:p>
        </w:tc>
      </w:tr>
      <w:tr w:rsidR="004B39DE" w:rsidTr="00D45C49">
        <w:tc>
          <w:tcPr>
            <w:tcW w:w="583" w:type="dxa"/>
          </w:tcPr>
          <w:p w:rsidR="004B39DE" w:rsidRDefault="004B39DE" w:rsidP="004B39DE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3545" w:type="dxa"/>
            <w:gridSpan w:val="2"/>
          </w:tcPr>
          <w:p w:rsidR="004B39DE" w:rsidRPr="007F0B6C" w:rsidRDefault="004B39DE" w:rsidP="004B39DE">
            <w:pPr>
              <w:jc w:val="center"/>
              <w:rPr>
                <w:b/>
                <w:bCs/>
                <w:sz w:val="22"/>
                <w:szCs w:val="22"/>
              </w:rPr>
            </w:pPr>
            <w:r w:rsidRPr="007F0B6C">
              <w:rPr>
                <w:b/>
                <w:bCs/>
                <w:sz w:val="22"/>
                <w:szCs w:val="22"/>
              </w:rPr>
              <w:t>SUMA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474" w:type="dxa"/>
          </w:tcPr>
          <w:p w:rsidR="004B39DE" w:rsidRDefault="004B39DE" w:rsidP="004B39DE">
            <w:pPr>
              <w:rPr>
                <w:sz w:val="22"/>
                <w:szCs w:val="22"/>
              </w:rPr>
            </w:pPr>
          </w:p>
        </w:tc>
        <w:tc>
          <w:tcPr>
            <w:tcW w:w="1078" w:type="dxa"/>
          </w:tcPr>
          <w:p w:rsidR="004B39DE" w:rsidRDefault="004B39DE" w:rsidP="004B39DE">
            <w:pPr>
              <w:rPr>
                <w:sz w:val="22"/>
                <w:szCs w:val="22"/>
              </w:rPr>
            </w:pPr>
          </w:p>
        </w:tc>
        <w:tc>
          <w:tcPr>
            <w:tcW w:w="1407" w:type="dxa"/>
          </w:tcPr>
          <w:p w:rsidR="004B39DE" w:rsidRDefault="004B39DE" w:rsidP="004B39DE">
            <w:pPr>
              <w:rPr>
                <w:sz w:val="22"/>
                <w:szCs w:val="22"/>
              </w:rPr>
            </w:pPr>
          </w:p>
        </w:tc>
        <w:tc>
          <w:tcPr>
            <w:tcW w:w="975" w:type="dxa"/>
          </w:tcPr>
          <w:p w:rsidR="004B39DE" w:rsidRDefault="004B39DE" w:rsidP="004B39DE">
            <w:pPr>
              <w:rPr>
                <w:sz w:val="22"/>
                <w:szCs w:val="22"/>
              </w:rPr>
            </w:pPr>
          </w:p>
        </w:tc>
      </w:tr>
    </w:tbl>
    <w:p w:rsidR="004B39DE" w:rsidRPr="00CE1291" w:rsidRDefault="004B39DE" w:rsidP="009041FF">
      <w:pPr>
        <w:rPr>
          <w:sz w:val="22"/>
          <w:szCs w:val="22"/>
        </w:rPr>
      </w:pPr>
    </w:p>
    <w:p w:rsidR="009041FF" w:rsidRDefault="009041FF" w:rsidP="009041F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Dane dotyczące wykonawcy </w:t>
      </w:r>
    </w:p>
    <w:p w:rsidR="009041FF" w:rsidRDefault="009041FF" w:rsidP="009041FF">
      <w:pPr>
        <w:rPr>
          <w:b/>
          <w:bCs/>
          <w:sz w:val="24"/>
          <w:szCs w:val="24"/>
        </w:rPr>
      </w:pPr>
    </w:p>
    <w:p w:rsidR="009041FF" w:rsidRPr="00CE1291" w:rsidRDefault="009041FF" w:rsidP="009041FF">
      <w:pPr>
        <w:rPr>
          <w:sz w:val="24"/>
          <w:szCs w:val="24"/>
        </w:rPr>
      </w:pPr>
      <w:r w:rsidRPr="00CE1291">
        <w:rPr>
          <w:sz w:val="24"/>
          <w:szCs w:val="24"/>
        </w:rPr>
        <w:t>Nazwa …………………………………….</w:t>
      </w:r>
    </w:p>
    <w:p w:rsidR="009041FF" w:rsidRPr="00CE1291" w:rsidRDefault="009041FF" w:rsidP="009041FF">
      <w:pPr>
        <w:rPr>
          <w:sz w:val="24"/>
          <w:szCs w:val="24"/>
        </w:rPr>
      </w:pPr>
      <w:r w:rsidRPr="00CE1291">
        <w:rPr>
          <w:sz w:val="24"/>
          <w:szCs w:val="24"/>
        </w:rPr>
        <w:tab/>
        <w:t>…………………………………….</w:t>
      </w:r>
    </w:p>
    <w:p w:rsidR="009041FF" w:rsidRPr="00CE1291" w:rsidRDefault="009041FF" w:rsidP="009041FF">
      <w:pPr>
        <w:rPr>
          <w:sz w:val="24"/>
          <w:szCs w:val="24"/>
        </w:rPr>
      </w:pPr>
      <w:r w:rsidRPr="00CE1291">
        <w:rPr>
          <w:sz w:val="24"/>
          <w:szCs w:val="24"/>
        </w:rPr>
        <w:tab/>
        <w:t>…………………………………….</w:t>
      </w:r>
    </w:p>
    <w:p w:rsidR="009041FF" w:rsidRPr="00CE1291" w:rsidRDefault="009041FF" w:rsidP="009041FF">
      <w:pPr>
        <w:rPr>
          <w:sz w:val="24"/>
          <w:szCs w:val="24"/>
        </w:rPr>
      </w:pPr>
    </w:p>
    <w:p w:rsidR="009041FF" w:rsidRPr="00CE1291" w:rsidRDefault="009041FF" w:rsidP="009041FF">
      <w:pPr>
        <w:rPr>
          <w:sz w:val="24"/>
          <w:szCs w:val="24"/>
        </w:rPr>
      </w:pPr>
      <w:r w:rsidRPr="00CE1291">
        <w:rPr>
          <w:sz w:val="24"/>
          <w:szCs w:val="24"/>
        </w:rPr>
        <w:t>Imię i Nazwisko osoby (osób) upoważnion</w:t>
      </w:r>
      <w:r w:rsidR="00F44035">
        <w:rPr>
          <w:sz w:val="24"/>
          <w:szCs w:val="24"/>
        </w:rPr>
        <w:t>ych do przedstawienia oferty.</w:t>
      </w:r>
    </w:p>
    <w:p w:rsidR="009041FF" w:rsidRDefault="009041FF" w:rsidP="009041FF">
      <w:pPr>
        <w:rPr>
          <w:b/>
          <w:bCs/>
          <w:sz w:val="24"/>
          <w:szCs w:val="24"/>
        </w:rPr>
      </w:pPr>
      <w:r w:rsidRPr="00CE1291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9041FF" w:rsidRDefault="009041FF" w:rsidP="009041FF">
      <w:pPr>
        <w:rPr>
          <w:b/>
          <w:bCs/>
          <w:sz w:val="24"/>
          <w:szCs w:val="24"/>
        </w:rPr>
      </w:pPr>
    </w:p>
    <w:p w:rsidR="009041FF" w:rsidRDefault="009041FF" w:rsidP="009041F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Numer telefonu: ………………………..</w:t>
      </w:r>
    </w:p>
    <w:p w:rsidR="009041FF" w:rsidRDefault="009041FF" w:rsidP="009041F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Numer Faksu: ………………………….</w:t>
      </w:r>
    </w:p>
    <w:p w:rsidR="009041FF" w:rsidRDefault="009041FF" w:rsidP="009041F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Numer NIP: …………………………….</w:t>
      </w:r>
    </w:p>
    <w:p w:rsidR="009041FF" w:rsidRDefault="009041FF" w:rsidP="009041F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E-mail: ………………………………….</w:t>
      </w:r>
    </w:p>
    <w:p w:rsidR="009041FF" w:rsidRPr="00D73C02" w:rsidRDefault="009041FF" w:rsidP="009041FF">
      <w:pPr>
        <w:rPr>
          <w:b/>
          <w:bCs/>
          <w:sz w:val="24"/>
          <w:szCs w:val="24"/>
        </w:rPr>
      </w:pPr>
    </w:p>
    <w:p w:rsidR="009041FF" w:rsidRPr="00CE1291" w:rsidRDefault="009041FF" w:rsidP="009041FF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CE1291">
        <w:rPr>
          <w:sz w:val="24"/>
          <w:szCs w:val="24"/>
        </w:rPr>
        <w:t>Oświadczam, że cena brutto obejmuje wszystkie koszty realizacji przedmiotu zamówienia.</w:t>
      </w:r>
    </w:p>
    <w:p w:rsidR="009041FF" w:rsidRPr="00CE1291" w:rsidRDefault="009041FF" w:rsidP="009041FF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CE1291">
        <w:rPr>
          <w:sz w:val="24"/>
          <w:szCs w:val="24"/>
        </w:rPr>
        <w:t>Oświadczam, że posiadam stosowne uprawnienia do realizacji przedmiotu zamówienia.</w:t>
      </w:r>
    </w:p>
    <w:p w:rsidR="009041FF" w:rsidRPr="00CE1291" w:rsidRDefault="009041FF" w:rsidP="009041FF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CE1291">
        <w:rPr>
          <w:sz w:val="24"/>
          <w:szCs w:val="24"/>
        </w:rPr>
        <w:t>Oświadczam, że uzyskałem od Zamawiającego informacje niezbędne do rzetelnego sporządzenia niniejszej oferty zgodnie z wymogami określonymi w Załączniku nr 1 do zaproszenia.</w:t>
      </w:r>
    </w:p>
    <w:p w:rsidR="009041FF" w:rsidRPr="00CE1291" w:rsidRDefault="009041FF" w:rsidP="009041FF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CE1291">
        <w:rPr>
          <w:sz w:val="24"/>
          <w:szCs w:val="24"/>
        </w:rPr>
        <w:t>Oświadczam, że zapoznałem się z załącznikiem nr 1 i nie wnoszę żadnych zastrzeżeń oraz uznaję się za związanego z postanowieniami oferty cenowej przez okres 30 dni od daty złożenia oferty.</w:t>
      </w:r>
    </w:p>
    <w:p w:rsidR="009041FF" w:rsidRPr="00CE1291" w:rsidRDefault="009041FF" w:rsidP="009041FF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CE1291">
        <w:rPr>
          <w:sz w:val="24"/>
          <w:szCs w:val="24"/>
        </w:rPr>
        <w:lastRenderedPageBreak/>
        <w:t xml:space="preserve">Oświadczam, że zobowiązuję się w przypadku wyboru mojej oferty do wykonania przedmiotu zamówienia na warunkach, w miejscu i terminie określonym przez Zamawiającego. </w:t>
      </w:r>
    </w:p>
    <w:p w:rsidR="009041FF" w:rsidRDefault="009041FF" w:rsidP="009041FF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CE1291">
        <w:rPr>
          <w:sz w:val="24"/>
          <w:szCs w:val="24"/>
        </w:rPr>
        <w:t>Oświadczam, że wypełniłem obowiązki informacyjne przewidziane w art. 13 lub art. 14 RODO</w:t>
      </w:r>
      <w:r w:rsidRPr="00CE1291">
        <w:rPr>
          <w:sz w:val="24"/>
          <w:szCs w:val="24"/>
          <w:vertAlign w:val="superscript"/>
        </w:rPr>
        <w:t>1)</w:t>
      </w:r>
      <w:r w:rsidRPr="00CE1291">
        <w:rPr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sz w:val="24"/>
          <w:szCs w:val="24"/>
        </w:rPr>
        <w:t>**</w:t>
      </w:r>
      <w:r w:rsidRPr="00CE1291">
        <w:rPr>
          <w:sz w:val="24"/>
          <w:szCs w:val="24"/>
        </w:rPr>
        <w:t>.</w:t>
      </w:r>
    </w:p>
    <w:p w:rsidR="009041FF" w:rsidRPr="00CE1291" w:rsidRDefault="009041FF" w:rsidP="009041FF">
      <w:pPr>
        <w:jc w:val="both"/>
        <w:rPr>
          <w:sz w:val="24"/>
          <w:szCs w:val="24"/>
        </w:rPr>
      </w:pPr>
    </w:p>
    <w:p w:rsidR="009041FF" w:rsidRPr="00CE1291" w:rsidRDefault="009041FF" w:rsidP="009041FF">
      <w:pPr>
        <w:rPr>
          <w:color w:val="FF0000"/>
          <w:sz w:val="24"/>
          <w:szCs w:val="24"/>
        </w:rPr>
      </w:pPr>
    </w:p>
    <w:p w:rsidR="009041FF" w:rsidRPr="00CE1291" w:rsidRDefault="009041FF" w:rsidP="009041FF">
      <w:pPr>
        <w:rPr>
          <w:sz w:val="22"/>
          <w:szCs w:val="22"/>
        </w:rPr>
      </w:pPr>
      <w:r w:rsidRPr="00CE1291">
        <w:rPr>
          <w:sz w:val="22"/>
          <w:szCs w:val="22"/>
        </w:rPr>
        <w:t>** W przypadku gdy wykonawca nie przekazuje danych osobowych innych niż bezpośrednio jego dotyczących lub zachodzi wyłączenie stosowania obowiązku informacyjnego, stosownie do art. 13 ust. 4 lub art. 14 ust. 5 RODO treść oświadczenia wykonawca nie składa (usunięcie treści oświadczenia np. przez jego wykreślenie).</w:t>
      </w:r>
    </w:p>
    <w:p w:rsidR="009041FF" w:rsidRPr="00CE1291" w:rsidRDefault="009041FF" w:rsidP="009041FF">
      <w:pPr>
        <w:pStyle w:val="Akapitzlist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CE1291">
        <w:rPr>
          <w:sz w:val="22"/>
          <w:szCs w:val="22"/>
        </w:rPr>
        <w:t>Rozporządzenie Parlamentu Europejskiego i Rady (EU) 2016/679 z dnia 27 kwietnia 2016 r. w sprawie ochrony osób fizycznych w związku z przetwarzaniem danych osobowych i w sprawie swobodnego przepływu takich danych oraz uchylenia dyrektywy 95/46/WE ( ogólne rozporządzenie o ochronie danych) (Dz. Urz. UE L 119 z 04.05.2016, str.1)</w:t>
      </w:r>
    </w:p>
    <w:p w:rsidR="009041FF" w:rsidRDefault="009041FF" w:rsidP="009041FF">
      <w:pPr>
        <w:rPr>
          <w:sz w:val="24"/>
          <w:szCs w:val="24"/>
        </w:rPr>
      </w:pPr>
    </w:p>
    <w:p w:rsidR="009041FF" w:rsidRDefault="009041FF" w:rsidP="009041FF">
      <w:pPr>
        <w:rPr>
          <w:sz w:val="24"/>
          <w:szCs w:val="24"/>
        </w:rPr>
      </w:pPr>
    </w:p>
    <w:p w:rsidR="009041FF" w:rsidRDefault="009041FF" w:rsidP="009041FF">
      <w:pPr>
        <w:rPr>
          <w:sz w:val="24"/>
          <w:szCs w:val="24"/>
        </w:rPr>
      </w:pPr>
    </w:p>
    <w:p w:rsidR="009041FF" w:rsidRDefault="009041FF" w:rsidP="009041FF">
      <w:pPr>
        <w:rPr>
          <w:sz w:val="24"/>
          <w:szCs w:val="24"/>
        </w:rPr>
      </w:pPr>
    </w:p>
    <w:p w:rsidR="009041FF" w:rsidRDefault="009041FF" w:rsidP="009041FF">
      <w:pPr>
        <w:rPr>
          <w:sz w:val="24"/>
          <w:szCs w:val="24"/>
        </w:rPr>
      </w:pPr>
    </w:p>
    <w:p w:rsidR="009041FF" w:rsidRDefault="009041FF" w:rsidP="009041FF">
      <w:pPr>
        <w:rPr>
          <w:sz w:val="24"/>
          <w:szCs w:val="24"/>
        </w:rPr>
      </w:pPr>
    </w:p>
    <w:p w:rsidR="009041FF" w:rsidRDefault="009041FF" w:rsidP="009041FF">
      <w:pPr>
        <w:rPr>
          <w:sz w:val="24"/>
          <w:szCs w:val="24"/>
        </w:rPr>
      </w:pPr>
    </w:p>
    <w:p w:rsidR="009041FF" w:rsidRDefault="009041FF" w:rsidP="009041FF">
      <w:pPr>
        <w:rPr>
          <w:sz w:val="24"/>
          <w:szCs w:val="24"/>
        </w:rPr>
      </w:pPr>
    </w:p>
    <w:p w:rsidR="009041FF" w:rsidRPr="00CE1291" w:rsidRDefault="009041FF" w:rsidP="009041FF">
      <w:pPr>
        <w:rPr>
          <w:sz w:val="24"/>
          <w:szCs w:val="24"/>
        </w:rPr>
      </w:pPr>
      <w:r>
        <w:rPr>
          <w:sz w:val="24"/>
          <w:szCs w:val="24"/>
        </w:rPr>
        <w:t>…………………… dnia…………….</w:t>
      </w:r>
      <w:r>
        <w:rPr>
          <w:sz w:val="24"/>
          <w:szCs w:val="24"/>
        </w:rPr>
        <w:tab/>
      </w:r>
      <w:r w:rsidRPr="00CE1291">
        <w:rPr>
          <w:sz w:val="24"/>
          <w:szCs w:val="24"/>
        </w:rPr>
        <w:t>……………………………………….</w:t>
      </w:r>
    </w:p>
    <w:p w:rsidR="009041FF" w:rsidRDefault="009041FF" w:rsidP="009041FF">
      <w:pPr>
        <w:rPr>
          <w:sz w:val="22"/>
          <w:szCs w:val="22"/>
        </w:rPr>
      </w:pPr>
      <w:r w:rsidRPr="00CE1291">
        <w:rPr>
          <w:sz w:val="24"/>
          <w:szCs w:val="24"/>
        </w:rPr>
        <w:tab/>
      </w:r>
      <w:r w:rsidRPr="00CE1291">
        <w:rPr>
          <w:sz w:val="24"/>
          <w:szCs w:val="24"/>
        </w:rPr>
        <w:tab/>
      </w:r>
      <w:r w:rsidRPr="00CE1291">
        <w:rPr>
          <w:sz w:val="24"/>
          <w:szCs w:val="24"/>
        </w:rPr>
        <w:tab/>
      </w:r>
      <w:r w:rsidRPr="00CE1291">
        <w:rPr>
          <w:sz w:val="24"/>
          <w:szCs w:val="24"/>
        </w:rPr>
        <w:tab/>
      </w:r>
      <w:r w:rsidRPr="00CE1291">
        <w:rPr>
          <w:sz w:val="24"/>
          <w:szCs w:val="24"/>
        </w:rPr>
        <w:tab/>
      </w:r>
      <w:r w:rsidRPr="00CE1291">
        <w:rPr>
          <w:sz w:val="24"/>
          <w:szCs w:val="24"/>
        </w:rPr>
        <w:tab/>
      </w:r>
      <w:r w:rsidRPr="00CE1291">
        <w:rPr>
          <w:sz w:val="22"/>
          <w:szCs w:val="22"/>
        </w:rPr>
        <w:t xml:space="preserve">Imię i nazwisko, podpis osoby/osób </w:t>
      </w:r>
      <w:r w:rsidRPr="00CE1291">
        <w:rPr>
          <w:sz w:val="22"/>
          <w:szCs w:val="22"/>
        </w:rPr>
        <w:tab/>
      </w:r>
      <w:r w:rsidRPr="00CE1291">
        <w:rPr>
          <w:sz w:val="22"/>
          <w:szCs w:val="22"/>
        </w:rPr>
        <w:tab/>
      </w:r>
      <w:r w:rsidRPr="00CE1291">
        <w:rPr>
          <w:sz w:val="22"/>
          <w:szCs w:val="22"/>
        </w:rPr>
        <w:tab/>
      </w:r>
      <w:r w:rsidRPr="00CE1291">
        <w:rPr>
          <w:sz w:val="22"/>
          <w:szCs w:val="22"/>
        </w:rPr>
        <w:tab/>
      </w:r>
      <w:r w:rsidRPr="00CE1291">
        <w:rPr>
          <w:sz w:val="22"/>
          <w:szCs w:val="22"/>
        </w:rPr>
        <w:tab/>
      </w:r>
      <w:r w:rsidRPr="00CE1291">
        <w:rPr>
          <w:sz w:val="22"/>
          <w:szCs w:val="22"/>
        </w:rPr>
        <w:tab/>
      </w:r>
      <w:r w:rsidRPr="00CE1291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E1291">
        <w:rPr>
          <w:sz w:val="22"/>
          <w:szCs w:val="22"/>
        </w:rPr>
        <w:t xml:space="preserve">upoważnionych do składania oświadczeń woli  </w:t>
      </w:r>
    </w:p>
    <w:p w:rsidR="009041FF" w:rsidRDefault="009041FF" w:rsidP="009041FF">
      <w:pPr>
        <w:rPr>
          <w:sz w:val="22"/>
          <w:szCs w:val="22"/>
        </w:rPr>
      </w:pPr>
    </w:p>
    <w:p w:rsidR="009041FF" w:rsidRDefault="009041FF" w:rsidP="009041FF">
      <w:pPr>
        <w:rPr>
          <w:sz w:val="22"/>
          <w:szCs w:val="22"/>
        </w:rPr>
      </w:pPr>
    </w:p>
    <w:p w:rsidR="009041FF" w:rsidRDefault="009041FF" w:rsidP="009041FF">
      <w:pPr>
        <w:rPr>
          <w:sz w:val="22"/>
          <w:szCs w:val="22"/>
        </w:rPr>
      </w:pPr>
    </w:p>
    <w:p w:rsidR="00792190" w:rsidRDefault="00792190" w:rsidP="009041FF">
      <w:pPr>
        <w:rPr>
          <w:sz w:val="22"/>
          <w:szCs w:val="22"/>
        </w:rPr>
      </w:pPr>
    </w:p>
    <w:p w:rsidR="00792190" w:rsidRDefault="00792190" w:rsidP="009041FF">
      <w:pPr>
        <w:rPr>
          <w:sz w:val="22"/>
          <w:szCs w:val="22"/>
        </w:rPr>
      </w:pPr>
    </w:p>
    <w:p w:rsidR="00792190" w:rsidRDefault="00792190" w:rsidP="009041FF">
      <w:pPr>
        <w:rPr>
          <w:sz w:val="22"/>
          <w:szCs w:val="22"/>
        </w:rPr>
      </w:pPr>
    </w:p>
    <w:p w:rsidR="00792190" w:rsidRDefault="00792190" w:rsidP="009041FF">
      <w:pPr>
        <w:rPr>
          <w:sz w:val="22"/>
          <w:szCs w:val="22"/>
        </w:rPr>
      </w:pPr>
    </w:p>
    <w:p w:rsidR="00792190" w:rsidRDefault="00792190" w:rsidP="009041FF">
      <w:pPr>
        <w:rPr>
          <w:sz w:val="22"/>
          <w:szCs w:val="22"/>
        </w:rPr>
      </w:pPr>
    </w:p>
    <w:p w:rsidR="00792190" w:rsidRDefault="00792190" w:rsidP="009041FF">
      <w:pPr>
        <w:rPr>
          <w:sz w:val="22"/>
          <w:szCs w:val="22"/>
        </w:rPr>
      </w:pPr>
    </w:p>
    <w:p w:rsidR="003D1AD8" w:rsidRDefault="003D1AD8" w:rsidP="009041FF">
      <w:pPr>
        <w:rPr>
          <w:sz w:val="22"/>
          <w:szCs w:val="22"/>
        </w:rPr>
      </w:pPr>
    </w:p>
    <w:p w:rsidR="003D1AD8" w:rsidRDefault="003D1AD8" w:rsidP="009041FF">
      <w:pPr>
        <w:rPr>
          <w:sz w:val="22"/>
          <w:szCs w:val="22"/>
        </w:rPr>
      </w:pPr>
    </w:p>
    <w:p w:rsidR="003D1AD8" w:rsidRDefault="003D1AD8" w:rsidP="009041FF">
      <w:pPr>
        <w:rPr>
          <w:sz w:val="22"/>
          <w:szCs w:val="22"/>
        </w:rPr>
      </w:pPr>
    </w:p>
    <w:p w:rsidR="003D1AD8" w:rsidRDefault="003D1AD8" w:rsidP="009041FF">
      <w:pPr>
        <w:rPr>
          <w:sz w:val="22"/>
          <w:szCs w:val="22"/>
        </w:rPr>
      </w:pPr>
    </w:p>
    <w:p w:rsidR="003D1AD8" w:rsidRDefault="003D1AD8" w:rsidP="009041FF">
      <w:pPr>
        <w:rPr>
          <w:sz w:val="22"/>
          <w:szCs w:val="22"/>
        </w:rPr>
      </w:pPr>
    </w:p>
    <w:p w:rsidR="003D1AD8" w:rsidRDefault="003D1AD8" w:rsidP="009041FF">
      <w:pPr>
        <w:rPr>
          <w:sz w:val="22"/>
          <w:szCs w:val="22"/>
        </w:rPr>
      </w:pPr>
    </w:p>
    <w:p w:rsidR="003D1AD8" w:rsidRDefault="003D1AD8" w:rsidP="009041FF">
      <w:pPr>
        <w:rPr>
          <w:sz w:val="22"/>
          <w:szCs w:val="22"/>
        </w:rPr>
      </w:pPr>
    </w:p>
    <w:p w:rsidR="00FA5CDD" w:rsidRDefault="00FA5CDD" w:rsidP="009041FF">
      <w:pPr>
        <w:rPr>
          <w:sz w:val="22"/>
          <w:szCs w:val="22"/>
        </w:rPr>
      </w:pPr>
    </w:p>
    <w:p w:rsidR="00FA5CDD" w:rsidRDefault="00FA5CDD" w:rsidP="009041FF">
      <w:pPr>
        <w:rPr>
          <w:sz w:val="22"/>
          <w:szCs w:val="22"/>
        </w:rPr>
      </w:pPr>
    </w:p>
    <w:p w:rsidR="00FA5CDD" w:rsidRDefault="00FA5CDD" w:rsidP="009041FF">
      <w:pPr>
        <w:rPr>
          <w:sz w:val="22"/>
          <w:szCs w:val="22"/>
        </w:rPr>
      </w:pPr>
    </w:p>
    <w:p w:rsidR="00FA5CDD" w:rsidRDefault="00FA5CDD" w:rsidP="009041FF">
      <w:pPr>
        <w:rPr>
          <w:sz w:val="22"/>
          <w:szCs w:val="22"/>
        </w:rPr>
      </w:pPr>
    </w:p>
    <w:p w:rsidR="00792190" w:rsidRDefault="00792190" w:rsidP="009041FF">
      <w:pPr>
        <w:rPr>
          <w:sz w:val="22"/>
          <w:szCs w:val="22"/>
        </w:rPr>
      </w:pPr>
    </w:p>
    <w:sectPr w:rsidR="00792190" w:rsidSect="000D68E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9C5" w:rsidRDefault="003679C5" w:rsidP="00BD31FD">
      <w:r>
        <w:separator/>
      </w:r>
    </w:p>
  </w:endnote>
  <w:endnote w:type="continuationSeparator" w:id="0">
    <w:p w:rsidR="003679C5" w:rsidRDefault="003679C5" w:rsidP="00BD31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9C5" w:rsidRDefault="003679C5" w:rsidP="00BD31FD">
      <w:r>
        <w:separator/>
      </w:r>
    </w:p>
  </w:footnote>
  <w:footnote w:type="continuationSeparator" w:id="0">
    <w:p w:rsidR="003679C5" w:rsidRDefault="003679C5" w:rsidP="00BD31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BBE" w:rsidRDefault="00AA4BBE">
    <w:pPr>
      <w:pStyle w:val="Nagwek"/>
    </w:pPr>
  </w:p>
  <w:tbl>
    <w:tblPr>
      <w:tblW w:w="10870" w:type="dxa"/>
      <w:tblInd w:w="-459" w:type="dxa"/>
      <w:tblLook w:val="00A0"/>
    </w:tblPr>
    <w:tblGrid>
      <w:gridCol w:w="2208"/>
      <w:gridCol w:w="3227"/>
      <w:gridCol w:w="2466"/>
      <w:gridCol w:w="2969"/>
    </w:tblGrid>
    <w:tr w:rsidR="00AA4BBE" w:rsidRPr="0004329C" w:rsidTr="003A5021"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AA4BBE" w:rsidRPr="0004329C" w:rsidRDefault="00AA4BBE" w:rsidP="00BD31FD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>
                <wp:extent cx="1028700" cy="438150"/>
                <wp:effectExtent l="0" t="0" r="0" b="0"/>
                <wp:docPr id="65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AA4BBE" w:rsidRPr="0004329C" w:rsidRDefault="00AA4BBE" w:rsidP="00BD31FD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>
                <wp:extent cx="1409700" cy="438150"/>
                <wp:effectExtent l="0" t="0" r="0" b="0"/>
                <wp:docPr id="66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AA4BBE" w:rsidRPr="0004329C" w:rsidRDefault="00AA4BBE" w:rsidP="00BD31FD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>
                <wp:extent cx="962025" cy="438150"/>
                <wp:effectExtent l="0" t="0" r="9525" b="0"/>
                <wp:docPr id="67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AA4BBE" w:rsidRPr="0004329C" w:rsidRDefault="00AA4BBE" w:rsidP="00BD31FD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>
                <wp:extent cx="1476375" cy="466725"/>
                <wp:effectExtent l="0" t="0" r="9525" b="9525"/>
                <wp:docPr id="68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A4BBE" w:rsidRDefault="00AA4BBE">
    <w:pPr>
      <w:pStyle w:val="Nagwek"/>
    </w:pPr>
  </w:p>
  <w:p w:rsidR="00AA4BBE" w:rsidRDefault="00AA4BB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1576AA2A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Garamond" w:hint="default"/>
        <w:b w:val="0"/>
        <w:strike w:val="0"/>
        <w:dstrike w:val="0"/>
        <w:color w:val="auto"/>
        <w:kern w:val="2"/>
        <w:sz w:val="24"/>
        <w:szCs w:val="24"/>
        <w:u w:val="none"/>
        <w:effect w:val="none"/>
      </w:rPr>
    </w:lvl>
  </w:abstractNum>
  <w:abstractNum w:abstractNumId="1">
    <w:nsid w:val="00000004"/>
    <w:multiLevelType w:val="singleLevel"/>
    <w:tmpl w:val="C4C8CBB8"/>
    <w:lvl w:ilvl="0">
      <w:start w:val="1"/>
      <w:numFmt w:val="decimal"/>
      <w:lvlText w:val="%1)"/>
      <w:lvlJc w:val="left"/>
      <w:pPr>
        <w:tabs>
          <w:tab w:val="num" w:pos="654"/>
        </w:tabs>
        <w:ind w:left="654" w:hanging="360"/>
      </w:pPr>
      <w:rPr>
        <w:sz w:val="20"/>
        <w:szCs w:val="20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</w:abstractNum>
  <w:abstractNum w:abstractNumId="3">
    <w:nsid w:val="00000006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i w:val="0"/>
      </w:rPr>
    </w:lvl>
  </w:abstractNum>
  <w:abstractNum w:abstractNumId="4">
    <w:nsid w:val="00000007"/>
    <w:multiLevelType w:val="single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Cambria" w:hint="default"/>
        <w:b w:val="0"/>
        <w:color w:val="000000"/>
        <w:sz w:val="18"/>
        <w:szCs w:val="18"/>
      </w:r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cs="Arial"/>
      </w:rPr>
    </w:lvl>
  </w:abstractNum>
  <w:abstractNum w:abstractNumId="6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>
      <w:start w:val="1"/>
      <w:numFmt w:val="lowerLetter"/>
      <w:lvlText w:val="%4)"/>
      <w:lvlJc w:val="left"/>
      <w:pPr>
        <w:tabs>
          <w:tab w:val="num" w:pos="2412"/>
        </w:tabs>
        <w:ind w:left="2412" w:hanging="360"/>
      </w:pPr>
    </w:lvl>
    <w:lvl w:ilvl="4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7">
    <w:nsid w:val="02B04DA3"/>
    <w:multiLevelType w:val="hybridMultilevel"/>
    <w:tmpl w:val="5B727D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93058E"/>
    <w:multiLevelType w:val="hybridMultilevel"/>
    <w:tmpl w:val="68944F6E"/>
    <w:lvl w:ilvl="0" w:tplc="16BEF3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2F6556"/>
    <w:multiLevelType w:val="hybridMultilevel"/>
    <w:tmpl w:val="3A005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AE6FE0"/>
    <w:multiLevelType w:val="multilevel"/>
    <w:tmpl w:val="0D409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9C487C"/>
    <w:multiLevelType w:val="hybridMultilevel"/>
    <w:tmpl w:val="7EECBD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44B8F"/>
    <w:multiLevelType w:val="hybridMultilevel"/>
    <w:tmpl w:val="F0823E80"/>
    <w:lvl w:ilvl="0" w:tplc="02A031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4D4DC5"/>
    <w:multiLevelType w:val="hybridMultilevel"/>
    <w:tmpl w:val="F4C27ED0"/>
    <w:lvl w:ilvl="0" w:tplc="05D2B5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8BC6EA5"/>
    <w:multiLevelType w:val="hybridMultilevel"/>
    <w:tmpl w:val="8AA0952E"/>
    <w:lvl w:ilvl="0" w:tplc="A8CC078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AA07243"/>
    <w:multiLevelType w:val="hybridMultilevel"/>
    <w:tmpl w:val="80EC5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271DC3"/>
    <w:multiLevelType w:val="multilevel"/>
    <w:tmpl w:val="1780F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9E41D01"/>
    <w:multiLevelType w:val="hybridMultilevel"/>
    <w:tmpl w:val="C9123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A223CB"/>
    <w:multiLevelType w:val="hybridMultilevel"/>
    <w:tmpl w:val="E9561508"/>
    <w:lvl w:ilvl="0" w:tplc="1BE0A3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6AA2690"/>
    <w:multiLevelType w:val="hybridMultilevel"/>
    <w:tmpl w:val="5C78EB52"/>
    <w:lvl w:ilvl="0" w:tplc="8C9247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A2D5EDC"/>
    <w:multiLevelType w:val="hybridMultilevel"/>
    <w:tmpl w:val="05E4415E"/>
    <w:lvl w:ilvl="0" w:tplc="BEC4FB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D1611CA"/>
    <w:multiLevelType w:val="hybridMultilevel"/>
    <w:tmpl w:val="3EBCF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E67524"/>
    <w:multiLevelType w:val="hybridMultilevel"/>
    <w:tmpl w:val="A55685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A108AE"/>
    <w:multiLevelType w:val="hybridMultilevel"/>
    <w:tmpl w:val="C9123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C95979"/>
    <w:multiLevelType w:val="hybridMultilevel"/>
    <w:tmpl w:val="79FC2400"/>
    <w:lvl w:ilvl="0" w:tplc="566601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90474D"/>
    <w:multiLevelType w:val="hybridMultilevel"/>
    <w:tmpl w:val="764A68EA"/>
    <w:lvl w:ilvl="0" w:tplc="6F14C110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23"/>
  </w:num>
  <w:num w:numId="3">
    <w:abstractNumId w:val="9"/>
  </w:num>
  <w:num w:numId="4">
    <w:abstractNumId w:val="22"/>
  </w:num>
  <w:num w:numId="5">
    <w:abstractNumId w:val="25"/>
  </w:num>
  <w:num w:numId="6">
    <w:abstractNumId w:val="15"/>
  </w:num>
  <w:num w:numId="7">
    <w:abstractNumId w:val="21"/>
  </w:num>
  <w:num w:numId="8">
    <w:abstractNumId w:val="7"/>
  </w:num>
  <w:num w:numId="9">
    <w:abstractNumId w:val="13"/>
  </w:num>
  <w:num w:numId="10">
    <w:abstractNumId w:val="20"/>
  </w:num>
  <w:num w:numId="11">
    <w:abstractNumId w:val="10"/>
  </w:num>
  <w:num w:numId="12">
    <w:abstractNumId w:val="16"/>
  </w:num>
  <w:num w:numId="13">
    <w:abstractNumId w:val="11"/>
  </w:num>
  <w:num w:numId="14">
    <w:abstractNumId w:val="18"/>
  </w:num>
  <w:num w:numId="15">
    <w:abstractNumId w:val="12"/>
  </w:num>
  <w:num w:numId="16">
    <w:abstractNumId w:val="8"/>
  </w:num>
  <w:num w:numId="17">
    <w:abstractNumId w:val="24"/>
  </w:num>
  <w:num w:numId="18">
    <w:abstractNumId w:val="19"/>
  </w:num>
  <w:num w:numId="19">
    <w:abstractNumId w:val="14"/>
  </w:num>
  <w:num w:numId="20">
    <w:abstractNumId w:val="0"/>
  </w:num>
  <w:num w:numId="21">
    <w:abstractNumId w:val="2"/>
  </w:num>
  <w:num w:numId="22">
    <w:abstractNumId w:val="1"/>
  </w:num>
  <w:num w:numId="23">
    <w:abstractNumId w:val="3"/>
  </w:num>
  <w:num w:numId="24">
    <w:abstractNumId w:val="4"/>
  </w:num>
  <w:num w:numId="25">
    <w:abstractNumId w:val="5"/>
  </w:num>
  <w:num w:numId="26">
    <w:abstractNumId w:val="6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5BA6"/>
    <w:rsid w:val="00025229"/>
    <w:rsid w:val="00064B61"/>
    <w:rsid w:val="0007791F"/>
    <w:rsid w:val="000857EA"/>
    <w:rsid w:val="000D68E8"/>
    <w:rsid w:val="000F35D1"/>
    <w:rsid w:val="00104335"/>
    <w:rsid w:val="00116660"/>
    <w:rsid w:val="0012370B"/>
    <w:rsid w:val="00133CA3"/>
    <w:rsid w:val="00134DD0"/>
    <w:rsid w:val="00135DE1"/>
    <w:rsid w:val="0013692A"/>
    <w:rsid w:val="00146256"/>
    <w:rsid w:val="0017066F"/>
    <w:rsid w:val="001D373D"/>
    <w:rsid w:val="001D683D"/>
    <w:rsid w:val="001E37F2"/>
    <w:rsid w:val="001F673D"/>
    <w:rsid w:val="00203AFF"/>
    <w:rsid w:val="002067DE"/>
    <w:rsid w:val="00282F3C"/>
    <w:rsid w:val="002D5105"/>
    <w:rsid w:val="00300178"/>
    <w:rsid w:val="00313263"/>
    <w:rsid w:val="00365C40"/>
    <w:rsid w:val="003679C5"/>
    <w:rsid w:val="00386576"/>
    <w:rsid w:val="003A5021"/>
    <w:rsid w:val="003C79CB"/>
    <w:rsid w:val="003D1AD8"/>
    <w:rsid w:val="00406C2A"/>
    <w:rsid w:val="004135D8"/>
    <w:rsid w:val="0042641B"/>
    <w:rsid w:val="004352BE"/>
    <w:rsid w:val="00450A13"/>
    <w:rsid w:val="004510DF"/>
    <w:rsid w:val="004A6EA1"/>
    <w:rsid w:val="004B39DE"/>
    <w:rsid w:val="004C1D4C"/>
    <w:rsid w:val="004C5E8E"/>
    <w:rsid w:val="00527360"/>
    <w:rsid w:val="00555E22"/>
    <w:rsid w:val="0056312C"/>
    <w:rsid w:val="0056702E"/>
    <w:rsid w:val="005757FB"/>
    <w:rsid w:val="00577C60"/>
    <w:rsid w:val="00585B14"/>
    <w:rsid w:val="00586C85"/>
    <w:rsid w:val="005A4068"/>
    <w:rsid w:val="00610A68"/>
    <w:rsid w:val="006156D5"/>
    <w:rsid w:val="00625BA6"/>
    <w:rsid w:val="006402FE"/>
    <w:rsid w:val="00650A1D"/>
    <w:rsid w:val="00653780"/>
    <w:rsid w:val="006759BF"/>
    <w:rsid w:val="006E21A3"/>
    <w:rsid w:val="006E6E96"/>
    <w:rsid w:val="006E767E"/>
    <w:rsid w:val="006F1018"/>
    <w:rsid w:val="006F2B6F"/>
    <w:rsid w:val="007340BC"/>
    <w:rsid w:val="0074193B"/>
    <w:rsid w:val="00746B1F"/>
    <w:rsid w:val="00750172"/>
    <w:rsid w:val="00763537"/>
    <w:rsid w:val="00773D4C"/>
    <w:rsid w:val="00783155"/>
    <w:rsid w:val="00792190"/>
    <w:rsid w:val="007D01D3"/>
    <w:rsid w:val="007D46F3"/>
    <w:rsid w:val="007D7781"/>
    <w:rsid w:val="007F2587"/>
    <w:rsid w:val="00802154"/>
    <w:rsid w:val="00827477"/>
    <w:rsid w:val="00827D54"/>
    <w:rsid w:val="0089304D"/>
    <w:rsid w:val="008944C5"/>
    <w:rsid w:val="008A0EE6"/>
    <w:rsid w:val="008A581D"/>
    <w:rsid w:val="008B2418"/>
    <w:rsid w:val="008D005D"/>
    <w:rsid w:val="008E62FB"/>
    <w:rsid w:val="008F1833"/>
    <w:rsid w:val="00903550"/>
    <w:rsid w:val="009041FF"/>
    <w:rsid w:val="0095021F"/>
    <w:rsid w:val="0097295D"/>
    <w:rsid w:val="00977D5E"/>
    <w:rsid w:val="00985958"/>
    <w:rsid w:val="009C2A59"/>
    <w:rsid w:val="009F68FE"/>
    <w:rsid w:val="009F6C4D"/>
    <w:rsid w:val="00A1281B"/>
    <w:rsid w:val="00A23615"/>
    <w:rsid w:val="00A3771B"/>
    <w:rsid w:val="00A426F3"/>
    <w:rsid w:val="00A51837"/>
    <w:rsid w:val="00A968DD"/>
    <w:rsid w:val="00AA4BBE"/>
    <w:rsid w:val="00AB4A9B"/>
    <w:rsid w:val="00AC65C3"/>
    <w:rsid w:val="00AE5A29"/>
    <w:rsid w:val="00B67C83"/>
    <w:rsid w:val="00B81531"/>
    <w:rsid w:val="00B97622"/>
    <w:rsid w:val="00BD31FD"/>
    <w:rsid w:val="00BF12E5"/>
    <w:rsid w:val="00BF77FB"/>
    <w:rsid w:val="00C60555"/>
    <w:rsid w:val="00C63A3F"/>
    <w:rsid w:val="00CC61AD"/>
    <w:rsid w:val="00CE1291"/>
    <w:rsid w:val="00D119DC"/>
    <w:rsid w:val="00D21CB0"/>
    <w:rsid w:val="00D23247"/>
    <w:rsid w:val="00D26F3E"/>
    <w:rsid w:val="00D41C4B"/>
    <w:rsid w:val="00D45C49"/>
    <w:rsid w:val="00D611C2"/>
    <w:rsid w:val="00D64A60"/>
    <w:rsid w:val="00D651C0"/>
    <w:rsid w:val="00D73C02"/>
    <w:rsid w:val="00D74F00"/>
    <w:rsid w:val="00DA112E"/>
    <w:rsid w:val="00DA3D6B"/>
    <w:rsid w:val="00DE038E"/>
    <w:rsid w:val="00DE3503"/>
    <w:rsid w:val="00E05EBC"/>
    <w:rsid w:val="00E13AF0"/>
    <w:rsid w:val="00E30BAA"/>
    <w:rsid w:val="00E30E7E"/>
    <w:rsid w:val="00E50895"/>
    <w:rsid w:val="00E71623"/>
    <w:rsid w:val="00E733F1"/>
    <w:rsid w:val="00E85061"/>
    <w:rsid w:val="00E87CA2"/>
    <w:rsid w:val="00EB0B98"/>
    <w:rsid w:val="00EB7CE3"/>
    <w:rsid w:val="00ED0821"/>
    <w:rsid w:val="00F0237D"/>
    <w:rsid w:val="00F44035"/>
    <w:rsid w:val="00F67958"/>
    <w:rsid w:val="00FA09B0"/>
    <w:rsid w:val="00FA5CDD"/>
    <w:rsid w:val="00FB7E81"/>
    <w:rsid w:val="00FC1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31FD"/>
    <w:pPr>
      <w:spacing w:after="0" w:line="240" w:lineRule="auto"/>
    </w:pPr>
    <w:rPr>
      <w:rFonts w:eastAsia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31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31FD"/>
    <w:rPr>
      <w:rFonts w:eastAsia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D31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31FD"/>
    <w:rPr>
      <w:rFonts w:eastAsia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8D005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27D5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27D5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CE12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77D5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7D5E"/>
    <w:rPr>
      <w:rFonts w:ascii="Segoe UI" w:eastAsia="Times New Roman" w:hAnsi="Segoe UI" w:cs="Segoe UI"/>
      <w:sz w:val="18"/>
      <w:szCs w:val="18"/>
    </w:rPr>
  </w:style>
  <w:style w:type="paragraph" w:customStyle="1" w:styleId="Tekstpodstawowy21">
    <w:name w:val="Tekst podstawowy 21"/>
    <w:basedOn w:val="Normalny"/>
    <w:rsid w:val="00CC61AD"/>
    <w:pPr>
      <w:suppressAutoHyphens/>
      <w:spacing w:after="120" w:line="480" w:lineRule="auto"/>
    </w:pPr>
    <w:rPr>
      <w:rFonts w:eastAsia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8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8C5F4-A3FA-41DE-97D1-B4F59197A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PCPR26</dc:creator>
  <cp:lastModifiedBy>Windows User</cp:lastModifiedBy>
  <cp:revision>2</cp:revision>
  <cp:lastPrinted>2020-01-27T10:47:00Z</cp:lastPrinted>
  <dcterms:created xsi:type="dcterms:W3CDTF">2020-01-29T11:33:00Z</dcterms:created>
  <dcterms:modified xsi:type="dcterms:W3CDTF">2020-01-29T11:33:00Z</dcterms:modified>
</cp:coreProperties>
</file>